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42" w:rsidRPr="00A677A6" w:rsidRDefault="00635DC3" w:rsidP="009F374D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Załącznik Nr 7</w:t>
      </w:r>
      <w:r w:rsidR="00501942" w:rsidRPr="00A677A6">
        <w:rPr>
          <w:b/>
          <w:i/>
          <w:u w:val="single"/>
        </w:rPr>
        <w:t>do SIWZ</w:t>
      </w:r>
    </w:p>
    <w:p w:rsidR="00635DC3" w:rsidRDefault="00635DC3" w:rsidP="00501942">
      <w:pPr>
        <w:rPr>
          <w:b/>
        </w:rPr>
      </w:pPr>
    </w:p>
    <w:p w:rsidR="00501942" w:rsidRDefault="00501942" w:rsidP="00501942">
      <w:pPr>
        <w:rPr>
          <w:b/>
        </w:rPr>
      </w:pPr>
      <w:r w:rsidRPr="00F23EF9">
        <w:rPr>
          <w:b/>
        </w:rPr>
        <w:t>Wykaz pojazdów</w:t>
      </w:r>
      <w:r w:rsidR="0080717C" w:rsidRPr="00F23EF9">
        <w:rPr>
          <w:b/>
        </w:rPr>
        <w:t xml:space="preserve"> </w:t>
      </w:r>
      <w:r w:rsidR="006D2142" w:rsidRPr="00F23EF9">
        <w:rPr>
          <w:b/>
        </w:rPr>
        <w:t xml:space="preserve"> </w:t>
      </w:r>
      <w:r w:rsidR="005E1F70">
        <w:rPr>
          <w:b/>
        </w:rPr>
        <w:t>Gminy Śrem</w:t>
      </w:r>
      <w:r w:rsidR="008E44B5">
        <w:rPr>
          <w:b/>
        </w:rPr>
        <w:t xml:space="preserve"> wraz z jednostkami organizacyjnymi i instytucjami kultury</w:t>
      </w:r>
    </w:p>
    <w:p w:rsidR="005E1F70" w:rsidRDefault="005E1F70" w:rsidP="00501942">
      <w:pPr>
        <w:rPr>
          <w:b/>
        </w:rPr>
      </w:pPr>
    </w:p>
    <w:p w:rsidR="005E1F70" w:rsidRDefault="005E1F70" w:rsidP="00501942">
      <w:pPr>
        <w:rPr>
          <w:b/>
        </w:rPr>
      </w:pPr>
    </w:p>
    <w:p w:rsidR="00CF22B7" w:rsidRPr="00A677A6" w:rsidRDefault="00CF22B7" w:rsidP="00501942">
      <w:pPr>
        <w:rPr>
          <w:b/>
        </w:rPr>
      </w:pPr>
    </w:p>
    <w:tbl>
      <w:tblPr>
        <w:tblW w:w="143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283"/>
        <w:gridCol w:w="1195"/>
        <w:gridCol w:w="1656"/>
        <w:gridCol w:w="1887"/>
        <w:gridCol w:w="1299"/>
        <w:gridCol w:w="1032"/>
        <w:gridCol w:w="904"/>
        <w:gridCol w:w="1078"/>
        <w:gridCol w:w="1419"/>
        <w:gridCol w:w="2181"/>
      </w:tblGrid>
      <w:tr w:rsidR="005E1F70" w:rsidRPr="003C0F59" w:rsidTr="00F817F4">
        <w:trPr>
          <w:trHeight w:val="38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b/>
                <w:bCs/>
                <w:sz w:val="18"/>
                <w:szCs w:val="18"/>
              </w:rPr>
            </w:pPr>
            <w:r w:rsidRPr="003C0F59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b/>
                <w:bCs/>
                <w:sz w:val="18"/>
                <w:szCs w:val="18"/>
              </w:rPr>
            </w:pPr>
            <w:r w:rsidRPr="003C0F59">
              <w:rPr>
                <w:b/>
                <w:bCs/>
                <w:sz w:val="18"/>
                <w:szCs w:val="18"/>
              </w:rPr>
              <w:t>Nr rej.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b/>
                <w:bCs/>
                <w:sz w:val="18"/>
                <w:szCs w:val="18"/>
              </w:rPr>
            </w:pPr>
            <w:r w:rsidRPr="003C0F59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b/>
                <w:bCs/>
                <w:sz w:val="18"/>
                <w:szCs w:val="18"/>
              </w:rPr>
            </w:pPr>
            <w:r w:rsidRPr="003C0F59">
              <w:rPr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b/>
                <w:bCs/>
                <w:sz w:val="18"/>
                <w:szCs w:val="18"/>
              </w:rPr>
            </w:pPr>
            <w:r w:rsidRPr="003C0F59">
              <w:rPr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b/>
                <w:bCs/>
                <w:sz w:val="18"/>
                <w:szCs w:val="18"/>
              </w:rPr>
            </w:pPr>
            <w:r w:rsidRPr="003C0F59">
              <w:rPr>
                <w:b/>
                <w:bCs/>
                <w:sz w:val="18"/>
                <w:szCs w:val="18"/>
              </w:rPr>
              <w:t>Pojemność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b/>
                <w:bCs/>
                <w:sz w:val="18"/>
                <w:szCs w:val="18"/>
              </w:rPr>
            </w:pPr>
            <w:r w:rsidRPr="003C0F59">
              <w:rPr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b/>
                <w:bCs/>
                <w:sz w:val="18"/>
                <w:szCs w:val="18"/>
              </w:rPr>
            </w:pPr>
            <w:r w:rsidRPr="003C0F59">
              <w:rPr>
                <w:b/>
                <w:bCs/>
                <w:sz w:val="18"/>
                <w:szCs w:val="18"/>
              </w:rPr>
              <w:t>L. miejsc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b/>
                <w:bCs/>
                <w:sz w:val="18"/>
                <w:szCs w:val="18"/>
              </w:rPr>
            </w:pPr>
            <w:r w:rsidRPr="003C0F59">
              <w:rPr>
                <w:b/>
                <w:bCs/>
                <w:sz w:val="18"/>
                <w:szCs w:val="18"/>
              </w:rPr>
              <w:t>Ładowność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b/>
                <w:bCs/>
                <w:sz w:val="18"/>
                <w:szCs w:val="18"/>
              </w:rPr>
            </w:pPr>
            <w:r w:rsidRPr="003C0F59">
              <w:rPr>
                <w:b/>
                <w:bCs/>
                <w:sz w:val="18"/>
                <w:szCs w:val="18"/>
              </w:rPr>
              <w:t>Suma ubezpieczenia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b/>
                <w:bCs/>
                <w:sz w:val="18"/>
                <w:szCs w:val="18"/>
              </w:rPr>
            </w:pPr>
            <w:r w:rsidRPr="003C0F59">
              <w:rPr>
                <w:b/>
                <w:bCs/>
                <w:sz w:val="18"/>
                <w:szCs w:val="18"/>
              </w:rPr>
              <w:t>Użytkownik pojazdu</w:t>
            </w:r>
          </w:p>
        </w:tc>
      </w:tr>
      <w:tr w:rsidR="005E1F70" w:rsidRPr="003C0F59" w:rsidTr="00F817F4">
        <w:trPr>
          <w:trHeight w:val="23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PSE 41JT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Opel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Astra 1,4 KAT Kombi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osobowy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jc w:val="right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1389 cm3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1998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n/d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jc w:val="right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-   zł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Straż Miejska</w:t>
            </w:r>
          </w:p>
        </w:tc>
      </w:tr>
      <w:tr w:rsidR="005E1F70" w:rsidRPr="003C0F59" w:rsidTr="00F817F4">
        <w:trPr>
          <w:trHeight w:val="23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PSE 40XG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Fiat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proofErr w:type="spellStart"/>
            <w:r w:rsidRPr="003C0F59">
              <w:rPr>
                <w:sz w:val="18"/>
                <w:szCs w:val="18"/>
              </w:rPr>
              <w:t>Doblo</w:t>
            </w:r>
            <w:proofErr w:type="spellEnd"/>
            <w:r w:rsidRPr="003C0F59">
              <w:rPr>
                <w:sz w:val="18"/>
                <w:szCs w:val="18"/>
              </w:rPr>
              <w:t xml:space="preserve"> 1,3 JTS Active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osobowy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jc w:val="right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1248 cm3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2009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n/d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1302E" w:rsidP="00F817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</w:t>
            </w:r>
            <w:r w:rsidR="005E1F70" w:rsidRPr="003C0F59">
              <w:rPr>
                <w:sz w:val="18"/>
                <w:szCs w:val="18"/>
              </w:rPr>
              <w:t>00,00 zł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Straż Miejska</w:t>
            </w:r>
          </w:p>
        </w:tc>
      </w:tr>
      <w:tr w:rsidR="005E1F70" w:rsidRPr="003C0F59" w:rsidTr="00F817F4">
        <w:trPr>
          <w:trHeight w:val="466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PSE77VU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Seat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 xml:space="preserve">Cordoba </w:t>
            </w:r>
            <w:proofErr w:type="spellStart"/>
            <w:r w:rsidRPr="003C0F59">
              <w:rPr>
                <w:sz w:val="18"/>
                <w:szCs w:val="18"/>
              </w:rPr>
              <w:t>Stylance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osobowy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jc w:val="right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1390 cm3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2008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n/d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1D64E0" w:rsidP="00F817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22 000,00</w:t>
            </w:r>
            <w:r w:rsidR="005E1F70" w:rsidRPr="003C0F59">
              <w:rPr>
                <w:sz w:val="18"/>
                <w:szCs w:val="18"/>
              </w:rPr>
              <w:t xml:space="preserve">  zł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Straż Miejska</w:t>
            </w:r>
          </w:p>
        </w:tc>
      </w:tr>
      <w:tr w:rsidR="005E1F70" w:rsidRPr="003C0F59" w:rsidTr="00F817F4">
        <w:trPr>
          <w:trHeight w:val="23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PSE 89NW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Mercedes Benz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Vito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ciężarowy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jc w:val="right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2151 cm3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1999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990 kg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1302E" w:rsidP="00F817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</w:t>
            </w:r>
            <w:r w:rsidR="005E1F70" w:rsidRPr="003C0F59">
              <w:rPr>
                <w:sz w:val="18"/>
                <w:szCs w:val="18"/>
              </w:rPr>
              <w:t>00,00 zł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Śremski Ośrodek Kultury</w:t>
            </w:r>
          </w:p>
        </w:tc>
      </w:tr>
      <w:tr w:rsidR="005E1F70" w:rsidRPr="003C0F59" w:rsidTr="00F817F4">
        <w:trPr>
          <w:trHeight w:val="57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PSE 88HR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Volkswagen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Transporter T5 Kombi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osobowy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jc w:val="right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1896 cm3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2006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730 kg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1302E" w:rsidP="00F817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42 000</w:t>
            </w:r>
            <w:r w:rsidR="005E1F70" w:rsidRPr="003C0F59">
              <w:rPr>
                <w:sz w:val="18"/>
                <w:szCs w:val="18"/>
              </w:rPr>
              <w:t>,00 zł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Urząd Miejski / Użytkowany przez Środowiskowy Dom Samopomocy</w:t>
            </w:r>
          </w:p>
        </w:tc>
      </w:tr>
      <w:tr w:rsidR="005E1F70" w:rsidRPr="003C0F59" w:rsidTr="00F817F4">
        <w:trPr>
          <w:trHeight w:val="42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PSE 61JP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F817F4" w:rsidP="00F817F4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Š</w:t>
            </w:r>
            <w:r w:rsidR="005E1F70" w:rsidRPr="003C0F59">
              <w:rPr>
                <w:sz w:val="18"/>
                <w:szCs w:val="18"/>
              </w:rPr>
              <w:t>koda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proofErr w:type="spellStart"/>
            <w:r w:rsidRPr="003C0F59">
              <w:rPr>
                <w:sz w:val="18"/>
                <w:szCs w:val="18"/>
              </w:rPr>
              <w:t>Superb</w:t>
            </w:r>
            <w:proofErr w:type="spellEnd"/>
            <w:r w:rsidRPr="003C0F59">
              <w:rPr>
                <w:sz w:val="18"/>
                <w:szCs w:val="18"/>
              </w:rPr>
              <w:t xml:space="preserve"> </w:t>
            </w:r>
            <w:proofErr w:type="spellStart"/>
            <w:r w:rsidRPr="003C0F59">
              <w:rPr>
                <w:sz w:val="18"/>
                <w:szCs w:val="18"/>
              </w:rPr>
              <w:t>Prestige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osobowy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jc w:val="right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1989 cm3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2007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n/d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1302E" w:rsidP="00F817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28 00</w:t>
            </w:r>
            <w:bookmarkStart w:id="0" w:name="_GoBack"/>
            <w:bookmarkEnd w:id="0"/>
            <w:r>
              <w:rPr>
                <w:sz w:val="18"/>
                <w:szCs w:val="18"/>
              </w:rPr>
              <w:t>0</w:t>
            </w:r>
            <w:r w:rsidR="005E1F70" w:rsidRPr="003C0F59">
              <w:rPr>
                <w:sz w:val="18"/>
                <w:szCs w:val="18"/>
              </w:rPr>
              <w:t xml:space="preserve"> ,00 zł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Urząd Miejski</w:t>
            </w:r>
          </w:p>
        </w:tc>
      </w:tr>
      <w:tr w:rsidR="005E1F70" w:rsidRPr="003C0F59" w:rsidTr="00F817F4">
        <w:trPr>
          <w:trHeight w:val="426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PSE 55YF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F817F4" w:rsidP="00F817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Citro</w:t>
            </w:r>
            <w:r>
              <w:rPr>
                <w:rFonts w:ascii="Calibri" w:hAnsi="Calibri"/>
                <w:sz w:val="18"/>
                <w:szCs w:val="18"/>
              </w:rPr>
              <w:t>ë</w:t>
            </w:r>
            <w:r w:rsidR="005E1F70" w:rsidRPr="003C0F59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proofErr w:type="spellStart"/>
            <w:r w:rsidRPr="003C0F59">
              <w:rPr>
                <w:sz w:val="18"/>
                <w:szCs w:val="18"/>
              </w:rPr>
              <w:t>Berlingo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osobowo/ ciężarowy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jc w:val="right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2025 cm3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2009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628 kg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1302E" w:rsidP="00F817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E1F70" w:rsidRPr="003C0F59">
              <w:rPr>
                <w:sz w:val="18"/>
                <w:szCs w:val="18"/>
              </w:rPr>
              <w:t> 000,00  zł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Urząd Miejski</w:t>
            </w:r>
          </w:p>
        </w:tc>
      </w:tr>
      <w:tr w:rsidR="005E1F70" w:rsidRPr="003C0F59" w:rsidTr="00F817F4">
        <w:trPr>
          <w:trHeight w:val="41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PNP 2522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Ursus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ciągnik rolniczy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jc w:val="right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2100cm3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1971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n/d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jc w:val="right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-   zł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Urząd Miejski</w:t>
            </w:r>
          </w:p>
        </w:tc>
      </w:tr>
      <w:tr w:rsidR="005E1F70" w:rsidRPr="003C0F59" w:rsidTr="00F817F4">
        <w:trPr>
          <w:trHeight w:val="4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PNX 3982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Autosan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przyczepa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jc w:val="right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0 cm 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1975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4500 kg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jc w:val="right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-   zł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Urząd Miejski</w:t>
            </w:r>
          </w:p>
        </w:tc>
      </w:tr>
      <w:tr w:rsidR="005E1F70" w:rsidRPr="003C0F59" w:rsidTr="00F817F4">
        <w:trPr>
          <w:trHeight w:val="41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brak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MTD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13,5 TEC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kosiarka samojezdna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jc w:val="right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b/d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b/d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n/d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jc w:val="right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-   zł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Urząd Miejski</w:t>
            </w:r>
          </w:p>
        </w:tc>
      </w:tr>
      <w:tr w:rsidR="005E1F70" w:rsidRPr="003C0F59" w:rsidTr="00F817F4">
        <w:trPr>
          <w:trHeight w:val="56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brak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Partner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P200107HRB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kosiarka samojezdna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jc w:val="right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b/d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b/d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F70" w:rsidRPr="003C0F59" w:rsidRDefault="005E1F70" w:rsidP="000D4B12">
            <w:pPr>
              <w:jc w:val="center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n/d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70" w:rsidRPr="003C0F59" w:rsidRDefault="005E1F70" w:rsidP="00F817F4">
            <w:pPr>
              <w:jc w:val="right"/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-   zł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70" w:rsidRPr="003C0F59" w:rsidRDefault="005E1F70" w:rsidP="00F817F4">
            <w:pPr>
              <w:rPr>
                <w:sz w:val="18"/>
                <w:szCs w:val="18"/>
              </w:rPr>
            </w:pPr>
            <w:r w:rsidRPr="003C0F59">
              <w:rPr>
                <w:sz w:val="18"/>
                <w:szCs w:val="18"/>
              </w:rPr>
              <w:t>Urząd Miejski</w:t>
            </w:r>
          </w:p>
        </w:tc>
      </w:tr>
    </w:tbl>
    <w:p w:rsidR="008A5F0E" w:rsidRPr="002A1FE2" w:rsidRDefault="008A5F0E" w:rsidP="00C700B1">
      <w:pPr>
        <w:tabs>
          <w:tab w:val="right" w:pos="9404"/>
        </w:tabs>
        <w:rPr>
          <w:sz w:val="22"/>
          <w:szCs w:val="22"/>
        </w:rPr>
      </w:pPr>
    </w:p>
    <w:sectPr w:rsidR="008A5F0E" w:rsidRPr="002A1FE2" w:rsidSect="0072002B">
      <w:headerReference w:type="default" r:id="rId9"/>
      <w:footerReference w:type="even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94" w:rsidRDefault="004B5594">
      <w:r>
        <w:separator/>
      </w:r>
    </w:p>
  </w:endnote>
  <w:endnote w:type="continuationSeparator" w:id="0">
    <w:p w:rsidR="004B5594" w:rsidRDefault="004B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3C" w:rsidRDefault="00B5053C" w:rsidP="00CA6B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82</w:t>
    </w:r>
    <w:r>
      <w:rPr>
        <w:rStyle w:val="Numerstrony"/>
      </w:rPr>
      <w:fldChar w:fldCharType="end"/>
    </w:r>
  </w:p>
  <w:p w:rsidR="00B5053C" w:rsidRDefault="00B5053C" w:rsidP="00C239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29" w:rsidRDefault="00E70929">
    <w:pPr>
      <w:pStyle w:val="Stopka"/>
      <w:jc w:val="right"/>
      <w:rPr>
        <w:sz w:val="18"/>
        <w:lang w:val="pl-PL"/>
      </w:rPr>
    </w:pPr>
  </w:p>
  <w:p w:rsidR="00E70929" w:rsidRDefault="00E70929" w:rsidP="00E70929">
    <w:pPr>
      <w:pStyle w:val="Stopka"/>
      <w:jc w:val="right"/>
      <w:rPr>
        <w:sz w:val="18"/>
        <w:szCs w:val="18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E70929" w:rsidTr="00D055B2">
      <w:tc>
        <w:tcPr>
          <w:tcW w:w="9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70929" w:rsidRDefault="00E70929" w:rsidP="005E1F70">
          <w:pPr>
            <w:pStyle w:val="Stopka"/>
            <w:rPr>
              <w:sz w:val="18"/>
              <w:szCs w:val="18"/>
              <w:lang w:val="pl-PL" w:eastAsia="pl-PL"/>
            </w:rPr>
          </w:pPr>
          <w:r>
            <w:rPr>
              <w:sz w:val="18"/>
              <w:szCs w:val="18"/>
              <w:lang w:val="pl-PL" w:eastAsia="pl-PL"/>
            </w:rPr>
            <w:t xml:space="preserve">SIWZ – ubezpieczenie majątku i innych interesów </w:t>
          </w:r>
          <w:r w:rsidR="005E1F70">
            <w:rPr>
              <w:sz w:val="18"/>
              <w:szCs w:val="18"/>
              <w:lang w:val="pl-PL" w:eastAsia="pl-PL"/>
            </w:rPr>
            <w:t>Gminy Śrem</w:t>
          </w:r>
        </w:p>
      </w:tc>
    </w:tr>
  </w:tbl>
  <w:p w:rsidR="00E70929" w:rsidRDefault="00E70929" w:rsidP="00E70929">
    <w:pPr>
      <w:pStyle w:val="Stopka"/>
      <w:rPr>
        <w:sz w:val="18"/>
        <w:lang w:val="pl-PL"/>
      </w:rPr>
    </w:pPr>
  </w:p>
  <w:p w:rsidR="00E70929" w:rsidRPr="00E70929" w:rsidRDefault="00E70929">
    <w:pPr>
      <w:pStyle w:val="Stopka"/>
      <w:jc w:val="right"/>
      <w:rPr>
        <w:sz w:val="18"/>
      </w:rPr>
    </w:pPr>
    <w:r w:rsidRPr="00E70929">
      <w:rPr>
        <w:sz w:val="18"/>
        <w:lang w:val="pl-PL"/>
      </w:rPr>
      <w:t xml:space="preserve">Strona </w:t>
    </w:r>
    <w:r w:rsidRPr="00E70929">
      <w:rPr>
        <w:b/>
        <w:bCs/>
        <w:sz w:val="18"/>
      </w:rPr>
      <w:fldChar w:fldCharType="begin"/>
    </w:r>
    <w:r w:rsidRPr="00E70929">
      <w:rPr>
        <w:b/>
        <w:bCs/>
        <w:sz w:val="18"/>
      </w:rPr>
      <w:instrText>PAGE</w:instrText>
    </w:r>
    <w:r w:rsidRPr="00E70929">
      <w:rPr>
        <w:b/>
        <w:bCs/>
        <w:sz w:val="18"/>
      </w:rPr>
      <w:fldChar w:fldCharType="separate"/>
    </w:r>
    <w:r w:rsidR="00F817F4">
      <w:rPr>
        <w:b/>
        <w:bCs/>
        <w:noProof/>
        <w:sz w:val="18"/>
      </w:rPr>
      <w:t>1</w:t>
    </w:r>
    <w:r w:rsidRPr="00E70929">
      <w:rPr>
        <w:b/>
        <w:bCs/>
        <w:sz w:val="18"/>
      </w:rPr>
      <w:fldChar w:fldCharType="end"/>
    </w:r>
    <w:r w:rsidRPr="00E70929">
      <w:rPr>
        <w:sz w:val="18"/>
        <w:lang w:val="pl-PL"/>
      </w:rPr>
      <w:t xml:space="preserve"> z </w:t>
    </w:r>
    <w:r w:rsidRPr="00E70929">
      <w:rPr>
        <w:b/>
        <w:bCs/>
        <w:sz w:val="18"/>
      </w:rPr>
      <w:fldChar w:fldCharType="begin"/>
    </w:r>
    <w:r w:rsidRPr="00E70929">
      <w:rPr>
        <w:b/>
        <w:bCs/>
        <w:sz w:val="18"/>
      </w:rPr>
      <w:instrText>NUMPAGES</w:instrText>
    </w:r>
    <w:r w:rsidRPr="00E70929">
      <w:rPr>
        <w:b/>
        <w:bCs/>
        <w:sz w:val="18"/>
      </w:rPr>
      <w:fldChar w:fldCharType="separate"/>
    </w:r>
    <w:r w:rsidR="00F817F4">
      <w:rPr>
        <w:b/>
        <w:bCs/>
        <w:noProof/>
        <w:sz w:val="18"/>
      </w:rPr>
      <w:t>1</w:t>
    </w:r>
    <w:r w:rsidRPr="00E70929">
      <w:rPr>
        <w:b/>
        <w:bCs/>
        <w:sz w:val="18"/>
      </w:rPr>
      <w:fldChar w:fldCharType="end"/>
    </w:r>
  </w:p>
  <w:p w:rsidR="00B5053C" w:rsidRPr="008D77EE" w:rsidRDefault="00B5053C" w:rsidP="00C239CF">
    <w:pPr>
      <w:pStyle w:val="Stopka"/>
      <w:ind w:right="360"/>
      <w:rPr>
        <w:color w:val="FF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94" w:rsidRDefault="004B5594">
      <w:r>
        <w:separator/>
      </w:r>
    </w:p>
  </w:footnote>
  <w:footnote w:type="continuationSeparator" w:id="0">
    <w:p w:rsidR="004B5594" w:rsidRDefault="004B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A9" w:rsidRPr="005E1F70" w:rsidRDefault="004D4243" w:rsidP="005E1F70">
    <w:pPr>
      <w:pStyle w:val="Nagwek"/>
      <w:rPr>
        <w:sz w:val="20"/>
      </w:rPr>
    </w:pPr>
    <w:r>
      <w:rPr>
        <w:sz w:val="20"/>
      </w:rPr>
      <w:t>N</w:t>
    </w:r>
    <w:r w:rsidR="005E1F70" w:rsidRPr="005E1F70">
      <w:rPr>
        <w:sz w:val="20"/>
      </w:rPr>
      <w:t>r sprawy</w:t>
    </w:r>
    <w:r>
      <w:rPr>
        <w:sz w:val="20"/>
      </w:rPr>
      <w:t xml:space="preserve">: </w:t>
    </w:r>
    <w:r>
      <w:rPr>
        <w:sz w:val="18"/>
        <w:szCs w:val="18"/>
      </w:rPr>
      <w:t>ZP.271.</w:t>
    </w:r>
    <w:r w:rsidRPr="00A16348">
      <w:rPr>
        <w:sz w:val="18"/>
        <w:szCs w:val="18"/>
        <w:highlight w:val="yellow"/>
      </w:rPr>
      <w:t>50</w:t>
    </w:r>
    <w:r w:rsidRPr="00A16348">
      <w:rPr>
        <w:sz w:val="18"/>
        <w:szCs w:val="18"/>
      </w:rPr>
      <w:t>.2013.BSL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C274F8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b/>
        <w:color w:val="00000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color w:val="auto"/>
      </w:rPr>
    </w:lvl>
  </w:abstractNum>
  <w:abstractNum w:abstractNumId="4">
    <w:nsid w:val="00000008"/>
    <w:multiLevelType w:val="singleLevel"/>
    <w:tmpl w:val="E010895C"/>
    <w:name w:val="WW8Num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color w:val="000000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/>
      </w:rPr>
    </w:lvl>
  </w:abstractNum>
  <w:abstractNum w:abstractNumId="6">
    <w:nsid w:val="00000017"/>
    <w:multiLevelType w:val="singleLevel"/>
    <w:tmpl w:val="00000017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D"/>
    <w:multiLevelType w:val="multilevel"/>
    <w:tmpl w:val="9468F8D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1E"/>
    <w:multiLevelType w:val="singleLevel"/>
    <w:tmpl w:val="6AF47FF4"/>
    <w:name w:val="WW8Num3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1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</w:lvl>
  </w:abstractNum>
  <w:abstractNum w:abstractNumId="11">
    <w:nsid w:val="00000026"/>
    <w:multiLevelType w:val="singleLevel"/>
    <w:tmpl w:val="000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2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3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41"/>
    <w:multiLevelType w:val="singleLevel"/>
    <w:tmpl w:val="00000041"/>
    <w:name w:val="WW8Num65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43"/>
    <w:multiLevelType w:val="multilevel"/>
    <w:tmpl w:val="0000004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16">
    <w:nsid w:val="00000049"/>
    <w:multiLevelType w:val="single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7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</w:abstractNum>
  <w:abstractNum w:abstractNumId="18">
    <w:nsid w:val="0000004C"/>
    <w:multiLevelType w:val="singleLevel"/>
    <w:tmpl w:val="021C3EF6"/>
    <w:name w:val="WW8Num7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</w:rPr>
    </w:lvl>
  </w:abstractNum>
  <w:abstractNum w:abstractNumId="19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52"/>
    <w:multiLevelType w:val="singleLevel"/>
    <w:tmpl w:val="00000052"/>
    <w:name w:val="WW8Num8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1">
    <w:nsid w:val="00000055"/>
    <w:multiLevelType w:val="single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22">
    <w:nsid w:val="0000005D"/>
    <w:multiLevelType w:val="multilevel"/>
    <w:tmpl w:val="4934A2A8"/>
    <w:name w:val="WW8Num9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0000006E"/>
    <w:multiLevelType w:val="multilevel"/>
    <w:tmpl w:val="06BE18E8"/>
    <w:name w:val="WW8Num1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00FE3986"/>
    <w:multiLevelType w:val="hybridMultilevel"/>
    <w:tmpl w:val="F6B03FA2"/>
    <w:lvl w:ilvl="0" w:tplc="A680EF9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20821B5"/>
    <w:multiLevelType w:val="hybridMultilevel"/>
    <w:tmpl w:val="B9BCF23E"/>
    <w:lvl w:ilvl="0" w:tplc="055869A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41F58FD"/>
    <w:multiLevelType w:val="multilevel"/>
    <w:tmpl w:val="6EFE77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04920098"/>
    <w:multiLevelType w:val="multilevel"/>
    <w:tmpl w:val="717C2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05BA5B26"/>
    <w:multiLevelType w:val="hybridMultilevel"/>
    <w:tmpl w:val="1A7A3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A06085"/>
    <w:multiLevelType w:val="multilevel"/>
    <w:tmpl w:val="8DD6CE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6CB4CE2"/>
    <w:multiLevelType w:val="hybridMultilevel"/>
    <w:tmpl w:val="E2C40C9C"/>
    <w:lvl w:ilvl="0" w:tplc="3046439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7270132"/>
    <w:multiLevelType w:val="hybridMultilevel"/>
    <w:tmpl w:val="1B52734C"/>
    <w:lvl w:ilvl="0" w:tplc="B05A16B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8525975"/>
    <w:multiLevelType w:val="multilevel"/>
    <w:tmpl w:val="48E04F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0C8A2B69"/>
    <w:multiLevelType w:val="hybridMultilevel"/>
    <w:tmpl w:val="07A48F3C"/>
    <w:lvl w:ilvl="0" w:tplc="436286B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CA25387"/>
    <w:multiLevelType w:val="hybridMultilevel"/>
    <w:tmpl w:val="64BCF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D318F4"/>
    <w:multiLevelType w:val="multilevel"/>
    <w:tmpl w:val="6EFE77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0EA90C25"/>
    <w:multiLevelType w:val="hybridMultilevel"/>
    <w:tmpl w:val="C22E0F9C"/>
    <w:lvl w:ilvl="0" w:tplc="E6A6EC26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  <w:b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0483F44"/>
    <w:multiLevelType w:val="hybridMultilevel"/>
    <w:tmpl w:val="716CCFD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5F0D40"/>
    <w:multiLevelType w:val="hybridMultilevel"/>
    <w:tmpl w:val="74541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305FB0"/>
    <w:multiLevelType w:val="hybridMultilevel"/>
    <w:tmpl w:val="8910CF9A"/>
    <w:lvl w:ilvl="0" w:tplc="CDD622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0F5C32"/>
    <w:multiLevelType w:val="hybridMultilevel"/>
    <w:tmpl w:val="CACC6DF2"/>
    <w:lvl w:ilvl="0" w:tplc="055869A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39E5309"/>
    <w:multiLevelType w:val="multilevel"/>
    <w:tmpl w:val="F66086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15D95E5B"/>
    <w:multiLevelType w:val="hybridMultilevel"/>
    <w:tmpl w:val="1A00F5D8"/>
    <w:lvl w:ilvl="0" w:tplc="4EA81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E3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68700A3"/>
    <w:multiLevelType w:val="multilevel"/>
    <w:tmpl w:val="34C0F76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18120F3C"/>
    <w:multiLevelType w:val="multilevel"/>
    <w:tmpl w:val="717C2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1A2251C7"/>
    <w:multiLevelType w:val="hybridMultilevel"/>
    <w:tmpl w:val="85DEFDBA"/>
    <w:name w:val="WW8Num112"/>
    <w:lvl w:ilvl="0" w:tplc="808CE7C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5B4CD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A3B03CA"/>
    <w:multiLevelType w:val="hybridMultilevel"/>
    <w:tmpl w:val="E996E4AE"/>
    <w:lvl w:ilvl="0" w:tplc="4820656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1B8B4D5B"/>
    <w:multiLevelType w:val="hybridMultilevel"/>
    <w:tmpl w:val="1EEEF8D8"/>
    <w:lvl w:ilvl="0" w:tplc="3E54922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CE24BFF"/>
    <w:multiLevelType w:val="hybridMultilevel"/>
    <w:tmpl w:val="9942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E863B3C"/>
    <w:multiLevelType w:val="multilevel"/>
    <w:tmpl w:val="1500F8A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1">
    <w:nsid w:val="1E901EDD"/>
    <w:multiLevelType w:val="hybridMultilevel"/>
    <w:tmpl w:val="C7A6BF2C"/>
    <w:lvl w:ilvl="0" w:tplc="B418B1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1EAD7F04"/>
    <w:multiLevelType w:val="hybridMultilevel"/>
    <w:tmpl w:val="1A3CCD58"/>
    <w:lvl w:ilvl="0" w:tplc="08829FAE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53">
    <w:nsid w:val="20371EE1"/>
    <w:multiLevelType w:val="hybridMultilevel"/>
    <w:tmpl w:val="B2223AF6"/>
    <w:lvl w:ilvl="0" w:tplc="3C26E566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48206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14F0787"/>
    <w:multiLevelType w:val="hybridMultilevel"/>
    <w:tmpl w:val="04F6C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700558D"/>
    <w:multiLevelType w:val="hybridMultilevel"/>
    <w:tmpl w:val="2904C816"/>
    <w:lvl w:ilvl="0" w:tplc="0436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7756F63"/>
    <w:multiLevelType w:val="hybridMultilevel"/>
    <w:tmpl w:val="CE9E38CA"/>
    <w:lvl w:ilvl="0" w:tplc="595E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A71664A"/>
    <w:multiLevelType w:val="multilevel"/>
    <w:tmpl w:val="00E6F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37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8">
    <w:nsid w:val="2B227132"/>
    <w:multiLevelType w:val="hybridMultilevel"/>
    <w:tmpl w:val="B7CA4AC0"/>
    <w:lvl w:ilvl="0" w:tplc="A8229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D1D5E73"/>
    <w:multiLevelType w:val="hybridMultilevel"/>
    <w:tmpl w:val="7B3C10A6"/>
    <w:lvl w:ilvl="0" w:tplc="C4F0E8B4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60">
    <w:nsid w:val="3158402A"/>
    <w:multiLevelType w:val="multilevel"/>
    <w:tmpl w:val="DC28A950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1">
    <w:nsid w:val="33CE16A0"/>
    <w:multiLevelType w:val="hybridMultilevel"/>
    <w:tmpl w:val="D87C8C4A"/>
    <w:lvl w:ilvl="0" w:tplc="075A5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0C71B9"/>
    <w:multiLevelType w:val="hybridMultilevel"/>
    <w:tmpl w:val="52CE2646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348647FB"/>
    <w:multiLevelType w:val="multilevel"/>
    <w:tmpl w:val="ED6848C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3544282A"/>
    <w:multiLevelType w:val="hybridMultilevel"/>
    <w:tmpl w:val="3DD223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5A718D1"/>
    <w:multiLevelType w:val="hybridMultilevel"/>
    <w:tmpl w:val="D846A0F0"/>
    <w:lvl w:ilvl="0" w:tplc="43626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5360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2EE3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5DD2660"/>
    <w:multiLevelType w:val="multilevel"/>
    <w:tmpl w:val="E67E1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7">
    <w:nsid w:val="36DA0899"/>
    <w:multiLevelType w:val="hybridMultilevel"/>
    <w:tmpl w:val="D40C8076"/>
    <w:lvl w:ilvl="0" w:tplc="603432A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color w:val="auto"/>
      </w:rPr>
    </w:lvl>
    <w:lvl w:ilvl="1" w:tplc="0415000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7A02CA4"/>
    <w:multiLevelType w:val="hybridMultilevel"/>
    <w:tmpl w:val="608C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7A2796C"/>
    <w:multiLevelType w:val="hybridMultilevel"/>
    <w:tmpl w:val="DFD6926A"/>
    <w:lvl w:ilvl="0" w:tplc="D5E43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C9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800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9AD52AC"/>
    <w:multiLevelType w:val="singleLevel"/>
    <w:tmpl w:val="49546BC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71">
    <w:nsid w:val="39D01F2B"/>
    <w:multiLevelType w:val="hybridMultilevel"/>
    <w:tmpl w:val="7E5C1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081396"/>
    <w:multiLevelType w:val="hybridMultilevel"/>
    <w:tmpl w:val="A9943F64"/>
    <w:lvl w:ilvl="0" w:tplc="7504A7D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8829FAE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A517316"/>
    <w:multiLevelType w:val="hybridMultilevel"/>
    <w:tmpl w:val="243C6358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8829FAE">
      <w:start w:val="1"/>
      <w:numFmt w:val="bullet"/>
      <w:lvlText w:val=""/>
      <w:lvlJc w:val="left"/>
      <w:pPr>
        <w:tabs>
          <w:tab w:val="num" w:pos="1437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>
    <w:nsid w:val="3DBB79FD"/>
    <w:multiLevelType w:val="hybridMultilevel"/>
    <w:tmpl w:val="3F5A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F7477C0"/>
    <w:multiLevelType w:val="multilevel"/>
    <w:tmpl w:val="1BB421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40EB2826"/>
    <w:multiLevelType w:val="hybridMultilevel"/>
    <w:tmpl w:val="B8369520"/>
    <w:lvl w:ilvl="0" w:tplc="055869A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34C6B66"/>
    <w:multiLevelType w:val="multilevel"/>
    <w:tmpl w:val="E06E6F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>
    <w:nsid w:val="451321EC"/>
    <w:multiLevelType w:val="hybridMultilevel"/>
    <w:tmpl w:val="045EFF70"/>
    <w:lvl w:ilvl="0" w:tplc="08829FAE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6DE7CA1"/>
    <w:multiLevelType w:val="hybridMultilevel"/>
    <w:tmpl w:val="DC58BCDA"/>
    <w:lvl w:ilvl="0" w:tplc="055869A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70F44A9"/>
    <w:multiLevelType w:val="multilevel"/>
    <w:tmpl w:val="DDE06D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color w:val="7030A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495E62E6"/>
    <w:multiLevelType w:val="hybridMultilevel"/>
    <w:tmpl w:val="DEE23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950B1F"/>
    <w:multiLevelType w:val="multilevel"/>
    <w:tmpl w:val="6BDE98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4D2B349C"/>
    <w:multiLevelType w:val="hybridMultilevel"/>
    <w:tmpl w:val="7396AC28"/>
    <w:lvl w:ilvl="0" w:tplc="06DA4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DB96B1E"/>
    <w:multiLevelType w:val="hybridMultilevel"/>
    <w:tmpl w:val="FDD43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E067542"/>
    <w:multiLevelType w:val="singleLevel"/>
    <w:tmpl w:val="872AEA22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abstractNum w:abstractNumId="86">
    <w:nsid w:val="4FE7145B"/>
    <w:multiLevelType w:val="hybridMultilevel"/>
    <w:tmpl w:val="271A9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2E1529F"/>
    <w:multiLevelType w:val="hybridMultilevel"/>
    <w:tmpl w:val="2906580E"/>
    <w:lvl w:ilvl="0" w:tplc="E416DC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0332BD"/>
    <w:multiLevelType w:val="hybridMultilevel"/>
    <w:tmpl w:val="8FE0074C"/>
    <w:lvl w:ilvl="0" w:tplc="66BA7C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4230A4E"/>
    <w:multiLevelType w:val="hybridMultilevel"/>
    <w:tmpl w:val="34CCF6DE"/>
    <w:lvl w:ilvl="0" w:tplc="1346CFD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4EE79F4"/>
    <w:multiLevelType w:val="multilevel"/>
    <w:tmpl w:val="6EFE7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80"/>
        </w:tabs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>
    <w:nsid w:val="557361B5"/>
    <w:multiLevelType w:val="multilevel"/>
    <w:tmpl w:val="6EFE77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>
    <w:nsid w:val="55EB507A"/>
    <w:multiLevelType w:val="hybridMultilevel"/>
    <w:tmpl w:val="0090D4D2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6437D98"/>
    <w:multiLevelType w:val="multilevel"/>
    <w:tmpl w:val="843439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>
    <w:nsid w:val="586323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5">
    <w:nsid w:val="5991578F"/>
    <w:multiLevelType w:val="hybridMultilevel"/>
    <w:tmpl w:val="C7885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9E97A9A"/>
    <w:multiLevelType w:val="hybridMultilevel"/>
    <w:tmpl w:val="7C4A83B6"/>
    <w:lvl w:ilvl="0" w:tplc="B05A16B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CBD1AEC"/>
    <w:multiLevelType w:val="multilevel"/>
    <w:tmpl w:val="1930C2D8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8">
    <w:nsid w:val="5DE85BC2"/>
    <w:multiLevelType w:val="multilevel"/>
    <w:tmpl w:val="E06E6F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9">
    <w:nsid w:val="5FC55DD3"/>
    <w:multiLevelType w:val="multilevel"/>
    <w:tmpl w:val="BDCA9C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0">
    <w:nsid w:val="60FD1BF7"/>
    <w:multiLevelType w:val="hybridMultilevel"/>
    <w:tmpl w:val="36C22596"/>
    <w:lvl w:ilvl="0" w:tplc="37D68BC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27029A0"/>
    <w:multiLevelType w:val="hybridMultilevel"/>
    <w:tmpl w:val="30EE85B4"/>
    <w:lvl w:ilvl="0" w:tplc="D4DA6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C04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AA6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A29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8F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9C3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A1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8B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9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36E32FE"/>
    <w:multiLevelType w:val="hybridMultilevel"/>
    <w:tmpl w:val="B6B48854"/>
    <w:lvl w:ilvl="0" w:tplc="0F8A952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5360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FCFC10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3767BC0"/>
    <w:multiLevelType w:val="hybridMultilevel"/>
    <w:tmpl w:val="9148F700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/>
      </w:rPr>
    </w:lvl>
    <w:lvl w:ilvl="1" w:tplc="FFFFFFFF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2" w:tplc="410AAA8E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7476486"/>
    <w:multiLevelType w:val="hybridMultilevel"/>
    <w:tmpl w:val="3C1E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7685409"/>
    <w:multiLevelType w:val="hybridMultilevel"/>
    <w:tmpl w:val="68645E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8B07FD7"/>
    <w:multiLevelType w:val="multilevel"/>
    <w:tmpl w:val="490A9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7">
    <w:nsid w:val="699E1CA9"/>
    <w:multiLevelType w:val="hybridMultilevel"/>
    <w:tmpl w:val="742AED16"/>
    <w:lvl w:ilvl="0" w:tplc="E23CAF5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4D45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24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09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AE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A2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89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D6F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B793E89"/>
    <w:multiLevelType w:val="multilevel"/>
    <w:tmpl w:val="824E52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9">
    <w:nsid w:val="6D274678"/>
    <w:multiLevelType w:val="multilevel"/>
    <w:tmpl w:val="6EFE77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0">
    <w:nsid w:val="717B44BD"/>
    <w:multiLevelType w:val="multilevel"/>
    <w:tmpl w:val="717C2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>
    <w:nsid w:val="718D09CB"/>
    <w:multiLevelType w:val="multilevel"/>
    <w:tmpl w:val="D1F2C3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>
    <w:nsid w:val="72266B20"/>
    <w:multiLevelType w:val="hybridMultilevel"/>
    <w:tmpl w:val="E5CEC54C"/>
    <w:lvl w:ilvl="0" w:tplc="0608B34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F4EC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763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384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83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327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989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D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924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26B34D2"/>
    <w:multiLevelType w:val="multilevel"/>
    <w:tmpl w:val="1578FB64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4">
    <w:nsid w:val="729D5383"/>
    <w:multiLevelType w:val="multilevel"/>
    <w:tmpl w:val="219E0B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F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333F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F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3333F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333F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3333F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333FF"/>
      </w:rPr>
    </w:lvl>
  </w:abstractNum>
  <w:abstractNum w:abstractNumId="115">
    <w:nsid w:val="784126F2"/>
    <w:multiLevelType w:val="multilevel"/>
    <w:tmpl w:val="81B22C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>
    <w:nsid w:val="79103793"/>
    <w:multiLevelType w:val="multilevel"/>
    <w:tmpl w:val="803C18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>
    <w:nsid w:val="7BDA1DF6"/>
    <w:multiLevelType w:val="hybridMultilevel"/>
    <w:tmpl w:val="B4FA93C4"/>
    <w:lvl w:ilvl="0" w:tplc="66F65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D07AD0"/>
    <w:multiLevelType w:val="hybridMultilevel"/>
    <w:tmpl w:val="B9348FA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9">
    <w:nsid w:val="7DEC14AF"/>
    <w:multiLevelType w:val="multilevel"/>
    <w:tmpl w:val="936281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6"/>
  </w:num>
  <w:num w:numId="2">
    <w:abstractNumId w:val="93"/>
  </w:num>
  <w:num w:numId="3">
    <w:abstractNumId w:val="99"/>
  </w:num>
  <w:num w:numId="4">
    <w:abstractNumId w:val="94"/>
  </w:num>
  <w:num w:numId="5">
    <w:abstractNumId w:val="75"/>
  </w:num>
  <w:num w:numId="6">
    <w:abstractNumId w:val="63"/>
  </w:num>
  <w:num w:numId="7">
    <w:abstractNumId w:val="110"/>
  </w:num>
  <w:num w:numId="8">
    <w:abstractNumId w:val="80"/>
  </w:num>
  <w:num w:numId="9">
    <w:abstractNumId w:val="42"/>
  </w:num>
  <w:num w:numId="10">
    <w:abstractNumId w:val="41"/>
  </w:num>
  <w:num w:numId="11">
    <w:abstractNumId w:val="26"/>
  </w:num>
  <w:num w:numId="12">
    <w:abstractNumId w:val="91"/>
  </w:num>
  <w:num w:numId="13">
    <w:abstractNumId w:val="76"/>
  </w:num>
  <w:num w:numId="14">
    <w:abstractNumId w:val="31"/>
  </w:num>
  <w:num w:numId="15">
    <w:abstractNumId w:val="27"/>
  </w:num>
  <w:num w:numId="16">
    <w:abstractNumId w:val="51"/>
  </w:num>
  <w:num w:numId="17">
    <w:abstractNumId w:val="40"/>
  </w:num>
  <w:num w:numId="18">
    <w:abstractNumId w:val="79"/>
  </w:num>
  <w:num w:numId="19">
    <w:abstractNumId w:val="48"/>
  </w:num>
  <w:num w:numId="20">
    <w:abstractNumId w:val="59"/>
  </w:num>
  <w:num w:numId="21">
    <w:abstractNumId w:val="25"/>
  </w:num>
  <w:num w:numId="22">
    <w:abstractNumId w:val="112"/>
  </w:num>
  <w:num w:numId="23">
    <w:abstractNumId w:val="109"/>
  </w:num>
  <w:num w:numId="24">
    <w:abstractNumId w:val="36"/>
  </w:num>
  <w:num w:numId="25">
    <w:abstractNumId w:val="82"/>
  </w:num>
  <w:num w:numId="26">
    <w:abstractNumId w:val="32"/>
  </w:num>
  <w:num w:numId="27">
    <w:abstractNumId w:val="108"/>
  </w:num>
  <w:num w:numId="28">
    <w:abstractNumId w:val="96"/>
  </w:num>
  <w:num w:numId="29">
    <w:abstractNumId w:val="33"/>
  </w:num>
  <w:num w:numId="30">
    <w:abstractNumId w:val="77"/>
  </w:num>
  <w:num w:numId="31">
    <w:abstractNumId w:val="119"/>
  </w:num>
  <w:num w:numId="32">
    <w:abstractNumId w:val="98"/>
  </w:num>
  <w:num w:numId="33">
    <w:abstractNumId w:val="107"/>
  </w:num>
  <w:num w:numId="34">
    <w:abstractNumId w:val="1"/>
  </w:num>
  <w:num w:numId="35">
    <w:abstractNumId w:val="58"/>
  </w:num>
  <w:num w:numId="36">
    <w:abstractNumId w:val="88"/>
  </w:num>
  <w:num w:numId="37">
    <w:abstractNumId w:val="30"/>
  </w:num>
  <w:num w:numId="38">
    <w:abstractNumId w:val="65"/>
  </w:num>
  <w:num w:numId="39">
    <w:abstractNumId w:val="101"/>
  </w:num>
  <w:num w:numId="40">
    <w:abstractNumId w:val="100"/>
  </w:num>
  <w:num w:numId="41">
    <w:abstractNumId w:val="105"/>
  </w:num>
  <w:num w:numId="42">
    <w:abstractNumId w:val="72"/>
  </w:num>
  <w:num w:numId="43">
    <w:abstractNumId w:val="69"/>
  </w:num>
  <w:num w:numId="44">
    <w:abstractNumId w:val="37"/>
  </w:num>
  <w:num w:numId="45">
    <w:abstractNumId w:val="53"/>
  </w:num>
  <w:num w:numId="46">
    <w:abstractNumId w:val="103"/>
  </w:num>
  <w:num w:numId="47">
    <w:abstractNumId w:val="113"/>
  </w:num>
  <w:num w:numId="48">
    <w:abstractNumId w:val="62"/>
  </w:num>
  <w:num w:numId="49">
    <w:abstractNumId w:val="73"/>
  </w:num>
  <w:num w:numId="50">
    <w:abstractNumId w:val="60"/>
  </w:num>
  <w:num w:numId="51">
    <w:abstractNumId w:val="92"/>
  </w:num>
  <w:num w:numId="52">
    <w:abstractNumId w:val="52"/>
  </w:num>
  <w:num w:numId="53">
    <w:abstractNumId w:val="78"/>
  </w:num>
  <w:num w:numId="5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6">
    <w:abstractNumId w:val="57"/>
  </w:num>
  <w:num w:numId="57">
    <w:abstractNumId w:val="50"/>
  </w:num>
  <w:num w:numId="58">
    <w:abstractNumId w:val="106"/>
  </w:num>
  <w:num w:numId="59">
    <w:abstractNumId w:val="97"/>
  </w:num>
  <w:num w:numId="60">
    <w:abstractNumId w:val="34"/>
  </w:num>
  <w:num w:numId="61">
    <w:abstractNumId w:val="70"/>
  </w:num>
  <w:num w:numId="62">
    <w:abstractNumId w:val="70"/>
    <w:lvlOverride w:ilvl="0">
      <w:lvl w:ilvl="0">
        <w:start w:val="2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</w:num>
  <w:num w:numId="63">
    <w:abstractNumId w:val="85"/>
  </w:num>
  <w:num w:numId="64">
    <w:abstractNumId w:val="55"/>
  </w:num>
  <w:num w:numId="65">
    <w:abstractNumId w:val="43"/>
  </w:num>
  <w:num w:numId="66">
    <w:abstractNumId w:val="29"/>
  </w:num>
  <w:num w:numId="67">
    <w:abstractNumId w:val="111"/>
  </w:num>
  <w:num w:numId="68">
    <w:abstractNumId w:val="21"/>
  </w:num>
  <w:num w:numId="69">
    <w:abstractNumId w:val="24"/>
  </w:num>
  <w:num w:numId="70">
    <w:abstractNumId w:val="68"/>
  </w:num>
  <w:num w:numId="71">
    <w:abstractNumId w:val="115"/>
  </w:num>
  <w:num w:numId="72">
    <w:abstractNumId w:val="89"/>
  </w:num>
  <w:num w:numId="73">
    <w:abstractNumId w:val="54"/>
  </w:num>
  <w:num w:numId="74">
    <w:abstractNumId w:val="74"/>
  </w:num>
  <w:num w:numId="75">
    <w:abstractNumId w:val="49"/>
  </w:num>
  <w:num w:numId="76">
    <w:abstractNumId w:val="86"/>
  </w:num>
  <w:num w:numId="77">
    <w:abstractNumId w:val="47"/>
  </w:num>
  <w:num w:numId="78">
    <w:abstractNumId w:val="104"/>
  </w:num>
  <w:num w:numId="79">
    <w:abstractNumId w:val="56"/>
  </w:num>
  <w:num w:numId="80">
    <w:abstractNumId w:val="66"/>
  </w:num>
  <w:num w:numId="81">
    <w:abstractNumId w:val="64"/>
  </w:num>
  <w:num w:numId="82">
    <w:abstractNumId w:val="11"/>
  </w:num>
  <w:num w:numId="83">
    <w:abstractNumId w:val="15"/>
  </w:num>
  <w:num w:numId="84">
    <w:abstractNumId w:val="20"/>
  </w:num>
  <w:num w:numId="85">
    <w:abstractNumId w:val="9"/>
  </w:num>
  <w:num w:numId="86">
    <w:abstractNumId w:val="81"/>
  </w:num>
  <w:num w:numId="87">
    <w:abstractNumId w:val="102"/>
  </w:num>
  <w:num w:numId="88">
    <w:abstractNumId w:val="67"/>
  </w:num>
  <w:num w:numId="89">
    <w:abstractNumId w:val="46"/>
  </w:num>
  <w:num w:numId="90">
    <w:abstractNumId w:val="44"/>
  </w:num>
  <w:num w:numId="91">
    <w:abstractNumId w:val="71"/>
  </w:num>
  <w:num w:numId="92">
    <w:abstractNumId w:val="117"/>
  </w:num>
  <w:num w:numId="93">
    <w:abstractNumId w:val="38"/>
  </w:num>
  <w:num w:numId="94">
    <w:abstractNumId w:val="114"/>
  </w:num>
  <w:num w:numId="95">
    <w:abstractNumId w:val="39"/>
  </w:num>
  <w:num w:numId="96">
    <w:abstractNumId w:val="83"/>
  </w:num>
  <w:num w:numId="97">
    <w:abstractNumId w:val="95"/>
  </w:num>
  <w:num w:numId="98">
    <w:abstractNumId w:val="35"/>
  </w:num>
  <w:num w:numId="99">
    <w:abstractNumId w:val="61"/>
  </w:num>
  <w:num w:numId="100">
    <w:abstractNumId w:val="87"/>
  </w:num>
  <w:num w:numId="101">
    <w:abstractNumId w:val="90"/>
  </w:num>
  <w:num w:numId="102">
    <w:abstractNumId w:val="118"/>
  </w:num>
  <w:num w:numId="103">
    <w:abstractNumId w:val="84"/>
  </w:num>
  <w:num w:numId="104">
    <w:abstractNumId w:val="45"/>
  </w:num>
  <w:num w:numId="105">
    <w:abstractNumId w:val="28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F7"/>
    <w:rsid w:val="000026D8"/>
    <w:rsid w:val="00003BD2"/>
    <w:rsid w:val="0000684D"/>
    <w:rsid w:val="000069AC"/>
    <w:rsid w:val="00006AB8"/>
    <w:rsid w:val="00015502"/>
    <w:rsid w:val="000160F8"/>
    <w:rsid w:val="00020A69"/>
    <w:rsid w:val="000217B0"/>
    <w:rsid w:val="00023176"/>
    <w:rsid w:val="000265A6"/>
    <w:rsid w:val="000321B5"/>
    <w:rsid w:val="0003304F"/>
    <w:rsid w:val="000345CD"/>
    <w:rsid w:val="0003489F"/>
    <w:rsid w:val="000362EA"/>
    <w:rsid w:val="00036F30"/>
    <w:rsid w:val="0004245B"/>
    <w:rsid w:val="0004247C"/>
    <w:rsid w:val="00043FC7"/>
    <w:rsid w:val="00046AB5"/>
    <w:rsid w:val="0004704F"/>
    <w:rsid w:val="00047385"/>
    <w:rsid w:val="000476FC"/>
    <w:rsid w:val="00047C1A"/>
    <w:rsid w:val="0005066D"/>
    <w:rsid w:val="000579C7"/>
    <w:rsid w:val="00057CBC"/>
    <w:rsid w:val="00062A06"/>
    <w:rsid w:val="00063D3C"/>
    <w:rsid w:val="00064144"/>
    <w:rsid w:val="000708D5"/>
    <w:rsid w:val="00071A73"/>
    <w:rsid w:val="000742A4"/>
    <w:rsid w:val="00076C3F"/>
    <w:rsid w:val="00081997"/>
    <w:rsid w:val="000826AA"/>
    <w:rsid w:val="00085018"/>
    <w:rsid w:val="0008546F"/>
    <w:rsid w:val="000854E8"/>
    <w:rsid w:val="00093C11"/>
    <w:rsid w:val="0009795F"/>
    <w:rsid w:val="00097DD9"/>
    <w:rsid w:val="000A2182"/>
    <w:rsid w:val="000A236A"/>
    <w:rsid w:val="000A3051"/>
    <w:rsid w:val="000B13C2"/>
    <w:rsid w:val="000B41DE"/>
    <w:rsid w:val="000C0307"/>
    <w:rsid w:val="000C1AE3"/>
    <w:rsid w:val="000C2330"/>
    <w:rsid w:val="000C2720"/>
    <w:rsid w:val="000C31F0"/>
    <w:rsid w:val="000C45F4"/>
    <w:rsid w:val="000C66A0"/>
    <w:rsid w:val="000C7C8F"/>
    <w:rsid w:val="000D0A4E"/>
    <w:rsid w:val="000D10C1"/>
    <w:rsid w:val="000D2457"/>
    <w:rsid w:val="000D495F"/>
    <w:rsid w:val="000D4B12"/>
    <w:rsid w:val="000D5C41"/>
    <w:rsid w:val="000E5454"/>
    <w:rsid w:val="000E7E52"/>
    <w:rsid w:val="000F2782"/>
    <w:rsid w:val="000F2D45"/>
    <w:rsid w:val="000F3388"/>
    <w:rsid w:val="000F362B"/>
    <w:rsid w:val="000F46CD"/>
    <w:rsid w:val="000F6DB3"/>
    <w:rsid w:val="000F6E15"/>
    <w:rsid w:val="000F7CEA"/>
    <w:rsid w:val="00101273"/>
    <w:rsid w:val="00101425"/>
    <w:rsid w:val="001044BB"/>
    <w:rsid w:val="00107380"/>
    <w:rsid w:val="0010786B"/>
    <w:rsid w:val="00111EF7"/>
    <w:rsid w:val="001138E9"/>
    <w:rsid w:val="00114A24"/>
    <w:rsid w:val="001174AA"/>
    <w:rsid w:val="00121432"/>
    <w:rsid w:val="001244A8"/>
    <w:rsid w:val="00124733"/>
    <w:rsid w:val="00124994"/>
    <w:rsid w:val="00126C98"/>
    <w:rsid w:val="00134B5C"/>
    <w:rsid w:val="00142470"/>
    <w:rsid w:val="00143355"/>
    <w:rsid w:val="00145693"/>
    <w:rsid w:val="00146BB3"/>
    <w:rsid w:val="001513D0"/>
    <w:rsid w:val="00151638"/>
    <w:rsid w:val="001546D0"/>
    <w:rsid w:val="001548A9"/>
    <w:rsid w:val="00156E67"/>
    <w:rsid w:val="0015715D"/>
    <w:rsid w:val="001702AD"/>
    <w:rsid w:val="00171511"/>
    <w:rsid w:val="00171617"/>
    <w:rsid w:val="00171DFB"/>
    <w:rsid w:val="00176665"/>
    <w:rsid w:val="00177BB9"/>
    <w:rsid w:val="001802F5"/>
    <w:rsid w:val="001803C6"/>
    <w:rsid w:val="00180E56"/>
    <w:rsid w:val="0018299A"/>
    <w:rsid w:val="00182F63"/>
    <w:rsid w:val="00185C43"/>
    <w:rsid w:val="001860E4"/>
    <w:rsid w:val="00187003"/>
    <w:rsid w:val="00190AE5"/>
    <w:rsid w:val="001911A8"/>
    <w:rsid w:val="00191CC2"/>
    <w:rsid w:val="00194118"/>
    <w:rsid w:val="00194DDB"/>
    <w:rsid w:val="001953B8"/>
    <w:rsid w:val="00195EE4"/>
    <w:rsid w:val="001A02D9"/>
    <w:rsid w:val="001A0CCF"/>
    <w:rsid w:val="001A125D"/>
    <w:rsid w:val="001A4A92"/>
    <w:rsid w:val="001A6AFD"/>
    <w:rsid w:val="001B00B4"/>
    <w:rsid w:val="001B057D"/>
    <w:rsid w:val="001B066F"/>
    <w:rsid w:val="001B30DF"/>
    <w:rsid w:val="001C01B3"/>
    <w:rsid w:val="001C1E53"/>
    <w:rsid w:val="001C1F83"/>
    <w:rsid w:val="001C4A0A"/>
    <w:rsid w:val="001C6EB8"/>
    <w:rsid w:val="001D1807"/>
    <w:rsid w:val="001D281E"/>
    <w:rsid w:val="001D64E0"/>
    <w:rsid w:val="001D6F0D"/>
    <w:rsid w:val="001E0280"/>
    <w:rsid w:val="001E7B32"/>
    <w:rsid w:val="001F2B34"/>
    <w:rsid w:val="001F32E1"/>
    <w:rsid w:val="001F4EAF"/>
    <w:rsid w:val="001F58A0"/>
    <w:rsid w:val="001F7EB7"/>
    <w:rsid w:val="00200297"/>
    <w:rsid w:val="00201D09"/>
    <w:rsid w:val="00204415"/>
    <w:rsid w:val="00204C41"/>
    <w:rsid w:val="00205C2E"/>
    <w:rsid w:val="00212C3E"/>
    <w:rsid w:val="00212FA4"/>
    <w:rsid w:val="002146E8"/>
    <w:rsid w:val="00220651"/>
    <w:rsid w:val="00220E38"/>
    <w:rsid w:val="00224BF8"/>
    <w:rsid w:val="00224FEF"/>
    <w:rsid w:val="0022510E"/>
    <w:rsid w:val="00226083"/>
    <w:rsid w:val="00227599"/>
    <w:rsid w:val="00227788"/>
    <w:rsid w:val="00227C25"/>
    <w:rsid w:val="0023057A"/>
    <w:rsid w:val="002325E8"/>
    <w:rsid w:val="00232B5B"/>
    <w:rsid w:val="0023502A"/>
    <w:rsid w:val="0023771C"/>
    <w:rsid w:val="00237D24"/>
    <w:rsid w:val="0024182C"/>
    <w:rsid w:val="00244990"/>
    <w:rsid w:val="0024512D"/>
    <w:rsid w:val="002466EE"/>
    <w:rsid w:val="00247963"/>
    <w:rsid w:val="002504D9"/>
    <w:rsid w:val="0025149A"/>
    <w:rsid w:val="0025212C"/>
    <w:rsid w:val="00254439"/>
    <w:rsid w:val="00256D4E"/>
    <w:rsid w:val="002603A4"/>
    <w:rsid w:val="00262975"/>
    <w:rsid w:val="00263E01"/>
    <w:rsid w:val="00264860"/>
    <w:rsid w:val="002653DC"/>
    <w:rsid w:val="002715B0"/>
    <w:rsid w:val="00271E1D"/>
    <w:rsid w:val="00273021"/>
    <w:rsid w:val="00275ACA"/>
    <w:rsid w:val="00283499"/>
    <w:rsid w:val="00284BAF"/>
    <w:rsid w:val="0028546D"/>
    <w:rsid w:val="0028579F"/>
    <w:rsid w:val="00287244"/>
    <w:rsid w:val="0029022A"/>
    <w:rsid w:val="00292B36"/>
    <w:rsid w:val="00292B85"/>
    <w:rsid w:val="0029304C"/>
    <w:rsid w:val="002934D0"/>
    <w:rsid w:val="0029497A"/>
    <w:rsid w:val="0029655C"/>
    <w:rsid w:val="002A05A3"/>
    <w:rsid w:val="002A1C72"/>
    <w:rsid w:val="002A1FE2"/>
    <w:rsid w:val="002A2BFF"/>
    <w:rsid w:val="002A2D53"/>
    <w:rsid w:val="002A3812"/>
    <w:rsid w:val="002A3A2C"/>
    <w:rsid w:val="002A472E"/>
    <w:rsid w:val="002A72F8"/>
    <w:rsid w:val="002B159D"/>
    <w:rsid w:val="002B6762"/>
    <w:rsid w:val="002B7B44"/>
    <w:rsid w:val="002B7D22"/>
    <w:rsid w:val="002C4003"/>
    <w:rsid w:val="002D2328"/>
    <w:rsid w:val="002D5C5A"/>
    <w:rsid w:val="002D6237"/>
    <w:rsid w:val="002D6BB2"/>
    <w:rsid w:val="002E02D9"/>
    <w:rsid w:val="002E073E"/>
    <w:rsid w:val="002E2570"/>
    <w:rsid w:val="002E473A"/>
    <w:rsid w:val="002F02AC"/>
    <w:rsid w:val="002F6D5D"/>
    <w:rsid w:val="002F7B09"/>
    <w:rsid w:val="002F7B58"/>
    <w:rsid w:val="003020BB"/>
    <w:rsid w:val="00303D4A"/>
    <w:rsid w:val="003065AC"/>
    <w:rsid w:val="00307342"/>
    <w:rsid w:val="003119D9"/>
    <w:rsid w:val="003121B2"/>
    <w:rsid w:val="00315120"/>
    <w:rsid w:val="00315AD9"/>
    <w:rsid w:val="003160FA"/>
    <w:rsid w:val="00317B5A"/>
    <w:rsid w:val="00322332"/>
    <w:rsid w:val="00324A47"/>
    <w:rsid w:val="0032588D"/>
    <w:rsid w:val="00326308"/>
    <w:rsid w:val="00326C55"/>
    <w:rsid w:val="00330090"/>
    <w:rsid w:val="003318B0"/>
    <w:rsid w:val="00331AB7"/>
    <w:rsid w:val="00331CDE"/>
    <w:rsid w:val="0033218F"/>
    <w:rsid w:val="003338B6"/>
    <w:rsid w:val="00341086"/>
    <w:rsid w:val="00341722"/>
    <w:rsid w:val="00341A91"/>
    <w:rsid w:val="0034527E"/>
    <w:rsid w:val="003477F7"/>
    <w:rsid w:val="00352C7C"/>
    <w:rsid w:val="00354FFF"/>
    <w:rsid w:val="0036090D"/>
    <w:rsid w:val="00361387"/>
    <w:rsid w:val="00367644"/>
    <w:rsid w:val="00370D3A"/>
    <w:rsid w:val="00374B20"/>
    <w:rsid w:val="00380EB7"/>
    <w:rsid w:val="00380F05"/>
    <w:rsid w:val="00383788"/>
    <w:rsid w:val="0038420F"/>
    <w:rsid w:val="00386CAF"/>
    <w:rsid w:val="0039286B"/>
    <w:rsid w:val="00395FE8"/>
    <w:rsid w:val="00396906"/>
    <w:rsid w:val="003A0841"/>
    <w:rsid w:val="003A2A3A"/>
    <w:rsid w:val="003A4178"/>
    <w:rsid w:val="003B6127"/>
    <w:rsid w:val="003B741F"/>
    <w:rsid w:val="003C0F59"/>
    <w:rsid w:val="003C1AE8"/>
    <w:rsid w:val="003C24F5"/>
    <w:rsid w:val="003C5140"/>
    <w:rsid w:val="003C51C3"/>
    <w:rsid w:val="003C6256"/>
    <w:rsid w:val="003C6456"/>
    <w:rsid w:val="003C6FA9"/>
    <w:rsid w:val="003C7DA8"/>
    <w:rsid w:val="003D1D95"/>
    <w:rsid w:val="003D5113"/>
    <w:rsid w:val="003D682E"/>
    <w:rsid w:val="003E2470"/>
    <w:rsid w:val="003E3D5B"/>
    <w:rsid w:val="003E7FA9"/>
    <w:rsid w:val="003F0BBF"/>
    <w:rsid w:val="003F0DF7"/>
    <w:rsid w:val="003F2271"/>
    <w:rsid w:val="003F3B2A"/>
    <w:rsid w:val="0040341F"/>
    <w:rsid w:val="00404CF3"/>
    <w:rsid w:val="00404ED3"/>
    <w:rsid w:val="00405582"/>
    <w:rsid w:val="00412D4E"/>
    <w:rsid w:val="00414D79"/>
    <w:rsid w:val="00416DAE"/>
    <w:rsid w:val="00417D67"/>
    <w:rsid w:val="00421859"/>
    <w:rsid w:val="00421ECB"/>
    <w:rsid w:val="00422E65"/>
    <w:rsid w:val="00424640"/>
    <w:rsid w:val="00425F77"/>
    <w:rsid w:val="00426488"/>
    <w:rsid w:val="004279A6"/>
    <w:rsid w:val="0043024A"/>
    <w:rsid w:val="004340A3"/>
    <w:rsid w:val="0043561F"/>
    <w:rsid w:val="00435744"/>
    <w:rsid w:val="0043736E"/>
    <w:rsid w:val="00442032"/>
    <w:rsid w:val="0044208B"/>
    <w:rsid w:val="004431E4"/>
    <w:rsid w:val="0044728F"/>
    <w:rsid w:val="0044785F"/>
    <w:rsid w:val="0045166E"/>
    <w:rsid w:val="00452831"/>
    <w:rsid w:val="004573D1"/>
    <w:rsid w:val="00464FA4"/>
    <w:rsid w:val="00466CFE"/>
    <w:rsid w:val="00466D54"/>
    <w:rsid w:val="00467276"/>
    <w:rsid w:val="004706B7"/>
    <w:rsid w:val="004708B3"/>
    <w:rsid w:val="00472A8F"/>
    <w:rsid w:val="00475938"/>
    <w:rsid w:val="00482510"/>
    <w:rsid w:val="00482F1C"/>
    <w:rsid w:val="004903B4"/>
    <w:rsid w:val="0049370E"/>
    <w:rsid w:val="00493A9B"/>
    <w:rsid w:val="00494457"/>
    <w:rsid w:val="0049585D"/>
    <w:rsid w:val="004A1B01"/>
    <w:rsid w:val="004A2567"/>
    <w:rsid w:val="004A2BF7"/>
    <w:rsid w:val="004A3E02"/>
    <w:rsid w:val="004A4F0A"/>
    <w:rsid w:val="004A5325"/>
    <w:rsid w:val="004A705F"/>
    <w:rsid w:val="004A7CB2"/>
    <w:rsid w:val="004B091C"/>
    <w:rsid w:val="004B1142"/>
    <w:rsid w:val="004B3033"/>
    <w:rsid w:val="004B3863"/>
    <w:rsid w:val="004B4BB2"/>
    <w:rsid w:val="004B5594"/>
    <w:rsid w:val="004B5ABB"/>
    <w:rsid w:val="004B5AD6"/>
    <w:rsid w:val="004D1BFB"/>
    <w:rsid w:val="004D4243"/>
    <w:rsid w:val="004D6F05"/>
    <w:rsid w:val="004D706C"/>
    <w:rsid w:val="004E16A7"/>
    <w:rsid w:val="004E2637"/>
    <w:rsid w:val="004E264E"/>
    <w:rsid w:val="004F6158"/>
    <w:rsid w:val="004F6481"/>
    <w:rsid w:val="00501942"/>
    <w:rsid w:val="00502EF7"/>
    <w:rsid w:val="00503B1C"/>
    <w:rsid w:val="005049AB"/>
    <w:rsid w:val="00507926"/>
    <w:rsid w:val="00507D70"/>
    <w:rsid w:val="00511511"/>
    <w:rsid w:val="00511BE1"/>
    <w:rsid w:val="005128D2"/>
    <w:rsid w:val="0051302E"/>
    <w:rsid w:val="0051351A"/>
    <w:rsid w:val="00514BCF"/>
    <w:rsid w:val="005157C1"/>
    <w:rsid w:val="005171D5"/>
    <w:rsid w:val="00517D51"/>
    <w:rsid w:val="00520B1D"/>
    <w:rsid w:val="00521811"/>
    <w:rsid w:val="00521847"/>
    <w:rsid w:val="0052361F"/>
    <w:rsid w:val="00530D36"/>
    <w:rsid w:val="005378FF"/>
    <w:rsid w:val="0054073E"/>
    <w:rsid w:val="00541D87"/>
    <w:rsid w:val="00542E13"/>
    <w:rsid w:val="005445CF"/>
    <w:rsid w:val="005479F0"/>
    <w:rsid w:val="005515EE"/>
    <w:rsid w:val="00555EC1"/>
    <w:rsid w:val="005568C1"/>
    <w:rsid w:val="005578B8"/>
    <w:rsid w:val="005579AE"/>
    <w:rsid w:val="00563E9F"/>
    <w:rsid w:val="00571027"/>
    <w:rsid w:val="00571877"/>
    <w:rsid w:val="00573FB0"/>
    <w:rsid w:val="00575AFC"/>
    <w:rsid w:val="00581B6F"/>
    <w:rsid w:val="00590CED"/>
    <w:rsid w:val="005947E2"/>
    <w:rsid w:val="005965C5"/>
    <w:rsid w:val="00596E78"/>
    <w:rsid w:val="005A2D8A"/>
    <w:rsid w:val="005A2EB5"/>
    <w:rsid w:val="005A2F4D"/>
    <w:rsid w:val="005A4A61"/>
    <w:rsid w:val="005A5052"/>
    <w:rsid w:val="005A6669"/>
    <w:rsid w:val="005A7A1E"/>
    <w:rsid w:val="005B11A2"/>
    <w:rsid w:val="005B2486"/>
    <w:rsid w:val="005C14BC"/>
    <w:rsid w:val="005C41A9"/>
    <w:rsid w:val="005D48A7"/>
    <w:rsid w:val="005D54C2"/>
    <w:rsid w:val="005E09AB"/>
    <w:rsid w:val="005E1054"/>
    <w:rsid w:val="005E1506"/>
    <w:rsid w:val="005E1DFB"/>
    <w:rsid w:val="005E1F70"/>
    <w:rsid w:val="005E3867"/>
    <w:rsid w:val="005E47D2"/>
    <w:rsid w:val="005E4949"/>
    <w:rsid w:val="005F2FEB"/>
    <w:rsid w:val="005F338F"/>
    <w:rsid w:val="005F362F"/>
    <w:rsid w:val="005F4507"/>
    <w:rsid w:val="005F5AF8"/>
    <w:rsid w:val="005F634A"/>
    <w:rsid w:val="005F78A6"/>
    <w:rsid w:val="00600AF2"/>
    <w:rsid w:val="00600DBB"/>
    <w:rsid w:val="00601950"/>
    <w:rsid w:val="00602B45"/>
    <w:rsid w:val="0060479C"/>
    <w:rsid w:val="00604B0E"/>
    <w:rsid w:val="0060502C"/>
    <w:rsid w:val="00605744"/>
    <w:rsid w:val="00610FB3"/>
    <w:rsid w:val="00611E57"/>
    <w:rsid w:val="0061388A"/>
    <w:rsid w:val="00622861"/>
    <w:rsid w:val="00626DE5"/>
    <w:rsid w:val="00635DC3"/>
    <w:rsid w:val="006360E4"/>
    <w:rsid w:val="006378C6"/>
    <w:rsid w:val="006474F9"/>
    <w:rsid w:val="006538D9"/>
    <w:rsid w:val="006549A5"/>
    <w:rsid w:val="006643CA"/>
    <w:rsid w:val="00665504"/>
    <w:rsid w:val="006663B9"/>
    <w:rsid w:val="00670FF7"/>
    <w:rsid w:val="006731DC"/>
    <w:rsid w:val="0067489D"/>
    <w:rsid w:val="00674B8D"/>
    <w:rsid w:val="00676B3F"/>
    <w:rsid w:val="006817D1"/>
    <w:rsid w:val="00681D31"/>
    <w:rsid w:val="0068274A"/>
    <w:rsid w:val="0068311E"/>
    <w:rsid w:val="00690681"/>
    <w:rsid w:val="0069212C"/>
    <w:rsid w:val="006948E4"/>
    <w:rsid w:val="00694D50"/>
    <w:rsid w:val="00695DF9"/>
    <w:rsid w:val="00696484"/>
    <w:rsid w:val="006976A9"/>
    <w:rsid w:val="006A1907"/>
    <w:rsid w:val="006A223C"/>
    <w:rsid w:val="006A2666"/>
    <w:rsid w:val="006A4F13"/>
    <w:rsid w:val="006B0CEF"/>
    <w:rsid w:val="006B2B4B"/>
    <w:rsid w:val="006C1496"/>
    <w:rsid w:val="006C1C08"/>
    <w:rsid w:val="006C715E"/>
    <w:rsid w:val="006D1536"/>
    <w:rsid w:val="006D1EC8"/>
    <w:rsid w:val="006D2142"/>
    <w:rsid w:val="006D23D0"/>
    <w:rsid w:val="006D3A92"/>
    <w:rsid w:val="006D690E"/>
    <w:rsid w:val="006D7122"/>
    <w:rsid w:val="006E1343"/>
    <w:rsid w:val="006E1997"/>
    <w:rsid w:val="006E2D9B"/>
    <w:rsid w:val="006E359D"/>
    <w:rsid w:val="006E60EC"/>
    <w:rsid w:val="006F26C1"/>
    <w:rsid w:val="006F2CA0"/>
    <w:rsid w:val="006F3E68"/>
    <w:rsid w:val="006F4DCC"/>
    <w:rsid w:val="006F4F21"/>
    <w:rsid w:val="006F6500"/>
    <w:rsid w:val="00712D99"/>
    <w:rsid w:val="00714222"/>
    <w:rsid w:val="00715500"/>
    <w:rsid w:val="00716506"/>
    <w:rsid w:val="007174E7"/>
    <w:rsid w:val="00717BED"/>
    <w:rsid w:val="0072002B"/>
    <w:rsid w:val="00721984"/>
    <w:rsid w:val="00722EA8"/>
    <w:rsid w:val="0072316C"/>
    <w:rsid w:val="00726F85"/>
    <w:rsid w:val="00727090"/>
    <w:rsid w:val="007318B2"/>
    <w:rsid w:val="007344F0"/>
    <w:rsid w:val="00735A03"/>
    <w:rsid w:val="007378BA"/>
    <w:rsid w:val="00737BC8"/>
    <w:rsid w:val="0074178A"/>
    <w:rsid w:val="00741AE0"/>
    <w:rsid w:val="00742E4B"/>
    <w:rsid w:val="007447C5"/>
    <w:rsid w:val="00747E5E"/>
    <w:rsid w:val="00750A91"/>
    <w:rsid w:val="007515F1"/>
    <w:rsid w:val="00757F60"/>
    <w:rsid w:val="0076191F"/>
    <w:rsid w:val="00762BE1"/>
    <w:rsid w:val="007633BD"/>
    <w:rsid w:val="00763E37"/>
    <w:rsid w:val="007645DE"/>
    <w:rsid w:val="00764C59"/>
    <w:rsid w:val="00765207"/>
    <w:rsid w:val="00765F07"/>
    <w:rsid w:val="0077157F"/>
    <w:rsid w:val="00771603"/>
    <w:rsid w:val="007753D4"/>
    <w:rsid w:val="00775DC1"/>
    <w:rsid w:val="007822EB"/>
    <w:rsid w:val="007836F5"/>
    <w:rsid w:val="0078370A"/>
    <w:rsid w:val="0078630F"/>
    <w:rsid w:val="0078749A"/>
    <w:rsid w:val="00790646"/>
    <w:rsid w:val="00791170"/>
    <w:rsid w:val="00793239"/>
    <w:rsid w:val="00796465"/>
    <w:rsid w:val="007A3ABD"/>
    <w:rsid w:val="007B1261"/>
    <w:rsid w:val="007B721B"/>
    <w:rsid w:val="007C4B25"/>
    <w:rsid w:val="007C4F9E"/>
    <w:rsid w:val="007C676A"/>
    <w:rsid w:val="007C7D75"/>
    <w:rsid w:val="007D5C5A"/>
    <w:rsid w:val="007D661E"/>
    <w:rsid w:val="007D6910"/>
    <w:rsid w:val="007D7972"/>
    <w:rsid w:val="007E1DD3"/>
    <w:rsid w:val="007E652A"/>
    <w:rsid w:val="007E7A89"/>
    <w:rsid w:val="007F0A1F"/>
    <w:rsid w:val="007F58BA"/>
    <w:rsid w:val="007F7460"/>
    <w:rsid w:val="00801B28"/>
    <w:rsid w:val="00803D0D"/>
    <w:rsid w:val="0080717C"/>
    <w:rsid w:val="00810C35"/>
    <w:rsid w:val="008123C3"/>
    <w:rsid w:val="00816120"/>
    <w:rsid w:val="008231FE"/>
    <w:rsid w:val="00824176"/>
    <w:rsid w:val="008306FD"/>
    <w:rsid w:val="00831C71"/>
    <w:rsid w:val="00834022"/>
    <w:rsid w:val="00840895"/>
    <w:rsid w:val="00841738"/>
    <w:rsid w:val="0084306F"/>
    <w:rsid w:val="008436F8"/>
    <w:rsid w:val="00843D40"/>
    <w:rsid w:val="00843E3E"/>
    <w:rsid w:val="00844593"/>
    <w:rsid w:val="008446E8"/>
    <w:rsid w:val="00844B6D"/>
    <w:rsid w:val="008502DA"/>
    <w:rsid w:val="00853A0B"/>
    <w:rsid w:val="00854CDE"/>
    <w:rsid w:val="00854D9A"/>
    <w:rsid w:val="00855B32"/>
    <w:rsid w:val="008563E5"/>
    <w:rsid w:val="0085777D"/>
    <w:rsid w:val="00861811"/>
    <w:rsid w:val="008621A7"/>
    <w:rsid w:val="008626C0"/>
    <w:rsid w:val="00865415"/>
    <w:rsid w:val="00870AA0"/>
    <w:rsid w:val="00870ABE"/>
    <w:rsid w:val="00871B1A"/>
    <w:rsid w:val="00873298"/>
    <w:rsid w:val="008733AE"/>
    <w:rsid w:val="0087533A"/>
    <w:rsid w:val="008857C3"/>
    <w:rsid w:val="008872CB"/>
    <w:rsid w:val="0089007D"/>
    <w:rsid w:val="00895A12"/>
    <w:rsid w:val="008A113B"/>
    <w:rsid w:val="008A3913"/>
    <w:rsid w:val="008A5F0E"/>
    <w:rsid w:val="008B29B6"/>
    <w:rsid w:val="008C4966"/>
    <w:rsid w:val="008C7002"/>
    <w:rsid w:val="008D188F"/>
    <w:rsid w:val="008D5663"/>
    <w:rsid w:val="008D57CD"/>
    <w:rsid w:val="008D59ED"/>
    <w:rsid w:val="008D74FF"/>
    <w:rsid w:val="008D77EE"/>
    <w:rsid w:val="008E02D8"/>
    <w:rsid w:val="008E3C12"/>
    <w:rsid w:val="008E44B5"/>
    <w:rsid w:val="008F62EF"/>
    <w:rsid w:val="008F645F"/>
    <w:rsid w:val="008F796F"/>
    <w:rsid w:val="00900237"/>
    <w:rsid w:val="00910D61"/>
    <w:rsid w:val="009112E7"/>
    <w:rsid w:val="00912D60"/>
    <w:rsid w:val="0091668C"/>
    <w:rsid w:val="009232B6"/>
    <w:rsid w:val="009256C5"/>
    <w:rsid w:val="00925D3A"/>
    <w:rsid w:val="00927F40"/>
    <w:rsid w:val="009333A0"/>
    <w:rsid w:val="00933ED6"/>
    <w:rsid w:val="009342F5"/>
    <w:rsid w:val="00941F54"/>
    <w:rsid w:val="0094413F"/>
    <w:rsid w:val="00945A6F"/>
    <w:rsid w:val="00947A39"/>
    <w:rsid w:val="009503AC"/>
    <w:rsid w:val="00954937"/>
    <w:rsid w:val="00954F6B"/>
    <w:rsid w:val="009574EA"/>
    <w:rsid w:val="009578B3"/>
    <w:rsid w:val="009608CF"/>
    <w:rsid w:val="0096256F"/>
    <w:rsid w:val="00962F5D"/>
    <w:rsid w:val="00963CE0"/>
    <w:rsid w:val="00965604"/>
    <w:rsid w:val="009657FD"/>
    <w:rsid w:val="00965E69"/>
    <w:rsid w:val="00972D19"/>
    <w:rsid w:val="00973AA4"/>
    <w:rsid w:val="00974C80"/>
    <w:rsid w:val="00974F78"/>
    <w:rsid w:val="00976FE3"/>
    <w:rsid w:val="009821D0"/>
    <w:rsid w:val="009832BD"/>
    <w:rsid w:val="00984D2D"/>
    <w:rsid w:val="009857A7"/>
    <w:rsid w:val="00985906"/>
    <w:rsid w:val="00986156"/>
    <w:rsid w:val="0098639B"/>
    <w:rsid w:val="00987EF0"/>
    <w:rsid w:val="00991125"/>
    <w:rsid w:val="00992C26"/>
    <w:rsid w:val="0099366D"/>
    <w:rsid w:val="009957DF"/>
    <w:rsid w:val="00996509"/>
    <w:rsid w:val="009969ED"/>
    <w:rsid w:val="009A20FB"/>
    <w:rsid w:val="009A25C0"/>
    <w:rsid w:val="009A490A"/>
    <w:rsid w:val="009A6D76"/>
    <w:rsid w:val="009A7441"/>
    <w:rsid w:val="009B3C82"/>
    <w:rsid w:val="009B53E6"/>
    <w:rsid w:val="009B6AF3"/>
    <w:rsid w:val="009C0CFE"/>
    <w:rsid w:val="009C1406"/>
    <w:rsid w:val="009C156A"/>
    <w:rsid w:val="009C5653"/>
    <w:rsid w:val="009C7199"/>
    <w:rsid w:val="009C7571"/>
    <w:rsid w:val="009D1578"/>
    <w:rsid w:val="009D292D"/>
    <w:rsid w:val="009D4929"/>
    <w:rsid w:val="009E041C"/>
    <w:rsid w:val="009E124B"/>
    <w:rsid w:val="009E3883"/>
    <w:rsid w:val="009F374D"/>
    <w:rsid w:val="009F3F15"/>
    <w:rsid w:val="009F5E8E"/>
    <w:rsid w:val="009F6723"/>
    <w:rsid w:val="009F67B5"/>
    <w:rsid w:val="009F7575"/>
    <w:rsid w:val="009F766E"/>
    <w:rsid w:val="00A0048E"/>
    <w:rsid w:val="00A01805"/>
    <w:rsid w:val="00A01BC3"/>
    <w:rsid w:val="00A12619"/>
    <w:rsid w:val="00A1420C"/>
    <w:rsid w:val="00A23B7B"/>
    <w:rsid w:val="00A245B7"/>
    <w:rsid w:val="00A26B2B"/>
    <w:rsid w:val="00A2726F"/>
    <w:rsid w:val="00A30485"/>
    <w:rsid w:val="00A30D8F"/>
    <w:rsid w:val="00A320AE"/>
    <w:rsid w:val="00A342F7"/>
    <w:rsid w:val="00A42D31"/>
    <w:rsid w:val="00A46360"/>
    <w:rsid w:val="00A46E1C"/>
    <w:rsid w:val="00A5079F"/>
    <w:rsid w:val="00A515DA"/>
    <w:rsid w:val="00A5347C"/>
    <w:rsid w:val="00A544AF"/>
    <w:rsid w:val="00A549BD"/>
    <w:rsid w:val="00A54D2A"/>
    <w:rsid w:val="00A56851"/>
    <w:rsid w:val="00A57EEB"/>
    <w:rsid w:val="00A6212E"/>
    <w:rsid w:val="00A62E15"/>
    <w:rsid w:val="00A6708B"/>
    <w:rsid w:val="00A677A6"/>
    <w:rsid w:val="00A70652"/>
    <w:rsid w:val="00A743F7"/>
    <w:rsid w:val="00A777BF"/>
    <w:rsid w:val="00A8125C"/>
    <w:rsid w:val="00A91AFF"/>
    <w:rsid w:val="00A921BD"/>
    <w:rsid w:val="00A92D99"/>
    <w:rsid w:val="00A94315"/>
    <w:rsid w:val="00A943BC"/>
    <w:rsid w:val="00A967F6"/>
    <w:rsid w:val="00AA1A73"/>
    <w:rsid w:val="00AA3DEF"/>
    <w:rsid w:val="00AA6857"/>
    <w:rsid w:val="00AA696D"/>
    <w:rsid w:val="00AA7694"/>
    <w:rsid w:val="00AB0101"/>
    <w:rsid w:val="00AB1E43"/>
    <w:rsid w:val="00AB43FB"/>
    <w:rsid w:val="00AB5172"/>
    <w:rsid w:val="00AB5E5C"/>
    <w:rsid w:val="00AC09CB"/>
    <w:rsid w:val="00AD02F7"/>
    <w:rsid w:val="00AD0B50"/>
    <w:rsid w:val="00AD2A4A"/>
    <w:rsid w:val="00AD4124"/>
    <w:rsid w:val="00AD4BA1"/>
    <w:rsid w:val="00AE06B3"/>
    <w:rsid w:val="00AE09AF"/>
    <w:rsid w:val="00AE1409"/>
    <w:rsid w:val="00AE306E"/>
    <w:rsid w:val="00AE6D93"/>
    <w:rsid w:val="00AE7704"/>
    <w:rsid w:val="00AF1FBD"/>
    <w:rsid w:val="00AF6594"/>
    <w:rsid w:val="00B0460D"/>
    <w:rsid w:val="00B16E02"/>
    <w:rsid w:val="00B22379"/>
    <w:rsid w:val="00B22E99"/>
    <w:rsid w:val="00B24C5E"/>
    <w:rsid w:val="00B32801"/>
    <w:rsid w:val="00B32978"/>
    <w:rsid w:val="00B34CBD"/>
    <w:rsid w:val="00B3515A"/>
    <w:rsid w:val="00B40774"/>
    <w:rsid w:val="00B40EB3"/>
    <w:rsid w:val="00B440C5"/>
    <w:rsid w:val="00B440F4"/>
    <w:rsid w:val="00B45B83"/>
    <w:rsid w:val="00B46632"/>
    <w:rsid w:val="00B5053C"/>
    <w:rsid w:val="00B51E6C"/>
    <w:rsid w:val="00B529DE"/>
    <w:rsid w:val="00B56EE8"/>
    <w:rsid w:val="00B609FB"/>
    <w:rsid w:val="00B61768"/>
    <w:rsid w:val="00B62BBE"/>
    <w:rsid w:val="00B63AD0"/>
    <w:rsid w:val="00B70EA8"/>
    <w:rsid w:val="00B744E1"/>
    <w:rsid w:val="00B747B9"/>
    <w:rsid w:val="00B770B1"/>
    <w:rsid w:val="00B81FE1"/>
    <w:rsid w:val="00B8268D"/>
    <w:rsid w:val="00B828DB"/>
    <w:rsid w:val="00B85B77"/>
    <w:rsid w:val="00B85F7D"/>
    <w:rsid w:val="00B86AF8"/>
    <w:rsid w:val="00B87BF1"/>
    <w:rsid w:val="00B90B0F"/>
    <w:rsid w:val="00B9346F"/>
    <w:rsid w:val="00B935CE"/>
    <w:rsid w:val="00B94425"/>
    <w:rsid w:val="00B95FE6"/>
    <w:rsid w:val="00B963CA"/>
    <w:rsid w:val="00B968E0"/>
    <w:rsid w:val="00B97634"/>
    <w:rsid w:val="00B97A58"/>
    <w:rsid w:val="00BA508D"/>
    <w:rsid w:val="00BA6056"/>
    <w:rsid w:val="00BB19B6"/>
    <w:rsid w:val="00BB56F5"/>
    <w:rsid w:val="00BB5A63"/>
    <w:rsid w:val="00BB5E0C"/>
    <w:rsid w:val="00BC2EDE"/>
    <w:rsid w:val="00BC4A36"/>
    <w:rsid w:val="00BC6999"/>
    <w:rsid w:val="00BD1B34"/>
    <w:rsid w:val="00BD2AEB"/>
    <w:rsid w:val="00BD3613"/>
    <w:rsid w:val="00BD69CC"/>
    <w:rsid w:val="00BE3BCC"/>
    <w:rsid w:val="00BE721D"/>
    <w:rsid w:val="00BF3539"/>
    <w:rsid w:val="00BF4251"/>
    <w:rsid w:val="00BF4565"/>
    <w:rsid w:val="00BF5731"/>
    <w:rsid w:val="00C00270"/>
    <w:rsid w:val="00C03219"/>
    <w:rsid w:val="00C03A42"/>
    <w:rsid w:val="00C06D25"/>
    <w:rsid w:val="00C11FFA"/>
    <w:rsid w:val="00C1387A"/>
    <w:rsid w:val="00C175B1"/>
    <w:rsid w:val="00C20CF9"/>
    <w:rsid w:val="00C23689"/>
    <w:rsid w:val="00C2392E"/>
    <w:rsid w:val="00C239CF"/>
    <w:rsid w:val="00C30759"/>
    <w:rsid w:val="00C30952"/>
    <w:rsid w:val="00C32B25"/>
    <w:rsid w:val="00C356F7"/>
    <w:rsid w:val="00C4185D"/>
    <w:rsid w:val="00C437FC"/>
    <w:rsid w:val="00C50C90"/>
    <w:rsid w:val="00C51DC8"/>
    <w:rsid w:val="00C5232F"/>
    <w:rsid w:val="00C53BAC"/>
    <w:rsid w:val="00C53EC4"/>
    <w:rsid w:val="00C6042A"/>
    <w:rsid w:val="00C6517D"/>
    <w:rsid w:val="00C672BA"/>
    <w:rsid w:val="00C700B1"/>
    <w:rsid w:val="00C735AA"/>
    <w:rsid w:val="00C74455"/>
    <w:rsid w:val="00C91633"/>
    <w:rsid w:val="00C918F6"/>
    <w:rsid w:val="00C92071"/>
    <w:rsid w:val="00C92151"/>
    <w:rsid w:val="00C95181"/>
    <w:rsid w:val="00C95C2B"/>
    <w:rsid w:val="00C9770E"/>
    <w:rsid w:val="00C97CF4"/>
    <w:rsid w:val="00CA0527"/>
    <w:rsid w:val="00CA2A3F"/>
    <w:rsid w:val="00CA2E63"/>
    <w:rsid w:val="00CA3233"/>
    <w:rsid w:val="00CA6BDF"/>
    <w:rsid w:val="00CB1DD5"/>
    <w:rsid w:val="00CB20FA"/>
    <w:rsid w:val="00CB4914"/>
    <w:rsid w:val="00CB4DE5"/>
    <w:rsid w:val="00CB51E2"/>
    <w:rsid w:val="00CB633E"/>
    <w:rsid w:val="00CC2599"/>
    <w:rsid w:val="00CC4090"/>
    <w:rsid w:val="00CC4A98"/>
    <w:rsid w:val="00CC61C8"/>
    <w:rsid w:val="00CD317F"/>
    <w:rsid w:val="00CD334D"/>
    <w:rsid w:val="00CD4D11"/>
    <w:rsid w:val="00CE0B34"/>
    <w:rsid w:val="00CE7576"/>
    <w:rsid w:val="00CF1B4F"/>
    <w:rsid w:val="00CF1DA5"/>
    <w:rsid w:val="00CF22B7"/>
    <w:rsid w:val="00CF34C1"/>
    <w:rsid w:val="00CF3921"/>
    <w:rsid w:val="00CF43C8"/>
    <w:rsid w:val="00CF5897"/>
    <w:rsid w:val="00D03A06"/>
    <w:rsid w:val="00D04163"/>
    <w:rsid w:val="00D055B2"/>
    <w:rsid w:val="00D055B8"/>
    <w:rsid w:val="00D05841"/>
    <w:rsid w:val="00D11BC6"/>
    <w:rsid w:val="00D13F76"/>
    <w:rsid w:val="00D145E6"/>
    <w:rsid w:val="00D1476C"/>
    <w:rsid w:val="00D170EB"/>
    <w:rsid w:val="00D23189"/>
    <w:rsid w:val="00D24EC4"/>
    <w:rsid w:val="00D25DD9"/>
    <w:rsid w:val="00D3468F"/>
    <w:rsid w:val="00D431EF"/>
    <w:rsid w:val="00D43A32"/>
    <w:rsid w:val="00D466A6"/>
    <w:rsid w:val="00D500FB"/>
    <w:rsid w:val="00D5079A"/>
    <w:rsid w:val="00D50F94"/>
    <w:rsid w:val="00D53FD8"/>
    <w:rsid w:val="00D616CF"/>
    <w:rsid w:val="00D62854"/>
    <w:rsid w:val="00D62C56"/>
    <w:rsid w:val="00D63D54"/>
    <w:rsid w:val="00D644C1"/>
    <w:rsid w:val="00D64F33"/>
    <w:rsid w:val="00D655DA"/>
    <w:rsid w:val="00D67C1A"/>
    <w:rsid w:val="00D767AB"/>
    <w:rsid w:val="00D77E93"/>
    <w:rsid w:val="00D80508"/>
    <w:rsid w:val="00D811E7"/>
    <w:rsid w:val="00D82B0D"/>
    <w:rsid w:val="00D85F01"/>
    <w:rsid w:val="00D86439"/>
    <w:rsid w:val="00D911EF"/>
    <w:rsid w:val="00D91A66"/>
    <w:rsid w:val="00D92FDF"/>
    <w:rsid w:val="00D95D4C"/>
    <w:rsid w:val="00D965AE"/>
    <w:rsid w:val="00DA025C"/>
    <w:rsid w:val="00DA4D10"/>
    <w:rsid w:val="00DA649C"/>
    <w:rsid w:val="00DA7A56"/>
    <w:rsid w:val="00DB18E9"/>
    <w:rsid w:val="00DB1E6E"/>
    <w:rsid w:val="00DB247F"/>
    <w:rsid w:val="00DB2DC7"/>
    <w:rsid w:val="00DB3907"/>
    <w:rsid w:val="00DC17F7"/>
    <w:rsid w:val="00DC343E"/>
    <w:rsid w:val="00DC6C01"/>
    <w:rsid w:val="00DC6DD6"/>
    <w:rsid w:val="00DD0CA5"/>
    <w:rsid w:val="00DD21E9"/>
    <w:rsid w:val="00DD3C77"/>
    <w:rsid w:val="00DD3F2C"/>
    <w:rsid w:val="00DD5266"/>
    <w:rsid w:val="00DE015C"/>
    <w:rsid w:val="00DE1497"/>
    <w:rsid w:val="00DE333B"/>
    <w:rsid w:val="00DE42EC"/>
    <w:rsid w:val="00DE49A5"/>
    <w:rsid w:val="00DE54F9"/>
    <w:rsid w:val="00DE7367"/>
    <w:rsid w:val="00DF019A"/>
    <w:rsid w:val="00DF0E59"/>
    <w:rsid w:val="00DF0F24"/>
    <w:rsid w:val="00DF28BC"/>
    <w:rsid w:val="00DF3032"/>
    <w:rsid w:val="00DF380F"/>
    <w:rsid w:val="00DF63A5"/>
    <w:rsid w:val="00E007C4"/>
    <w:rsid w:val="00E0689C"/>
    <w:rsid w:val="00E1166A"/>
    <w:rsid w:val="00E17B8D"/>
    <w:rsid w:val="00E20C3A"/>
    <w:rsid w:val="00E21DB0"/>
    <w:rsid w:val="00E249DC"/>
    <w:rsid w:val="00E24BB6"/>
    <w:rsid w:val="00E25204"/>
    <w:rsid w:val="00E254FD"/>
    <w:rsid w:val="00E26B39"/>
    <w:rsid w:val="00E26C08"/>
    <w:rsid w:val="00E26DA4"/>
    <w:rsid w:val="00E27204"/>
    <w:rsid w:val="00E27378"/>
    <w:rsid w:val="00E328B8"/>
    <w:rsid w:val="00E353E4"/>
    <w:rsid w:val="00E43839"/>
    <w:rsid w:val="00E50953"/>
    <w:rsid w:val="00E53FF5"/>
    <w:rsid w:val="00E55662"/>
    <w:rsid w:val="00E57706"/>
    <w:rsid w:val="00E60B7C"/>
    <w:rsid w:val="00E66463"/>
    <w:rsid w:val="00E675E4"/>
    <w:rsid w:val="00E67A52"/>
    <w:rsid w:val="00E70929"/>
    <w:rsid w:val="00E71CAF"/>
    <w:rsid w:val="00E72CA6"/>
    <w:rsid w:val="00E72EA2"/>
    <w:rsid w:val="00E72F7A"/>
    <w:rsid w:val="00E7310A"/>
    <w:rsid w:val="00E77697"/>
    <w:rsid w:val="00E801DA"/>
    <w:rsid w:val="00E8454D"/>
    <w:rsid w:val="00E84CFD"/>
    <w:rsid w:val="00E86E87"/>
    <w:rsid w:val="00E91789"/>
    <w:rsid w:val="00E943D9"/>
    <w:rsid w:val="00E96F64"/>
    <w:rsid w:val="00E97CDF"/>
    <w:rsid w:val="00EA065E"/>
    <w:rsid w:val="00EA253E"/>
    <w:rsid w:val="00EA2892"/>
    <w:rsid w:val="00EA3B22"/>
    <w:rsid w:val="00EA421C"/>
    <w:rsid w:val="00EA4868"/>
    <w:rsid w:val="00EA5DA1"/>
    <w:rsid w:val="00EA798A"/>
    <w:rsid w:val="00EB39B7"/>
    <w:rsid w:val="00EB49D7"/>
    <w:rsid w:val="00EB50BA"/>
    <w:rsid w:val="00EB5F27"/>
    <w:rsid w:val="00EB6C9B"/>
    <w:rsid w:val="00EB7196"/>
    <w:rsid w:val="00EC383A"/>
    <w:rsid w:val="00EC4ADC"/>
    <w:rsid w:val="00ED2E64"/>
    <w:rsid w:val="00ED3DBE"/>
    <w:rsid w:val="00ED5283"/>
    <w:rsid w:val="00ED5597"/>
    <w:rsid w:val="00ED625B"/>
    <w:rsid w:val="00ED7998"/>
    <w:rsid w:val="00EE14EF"/>
    <w:rsid w:val="00EE286C"/>
    <w:rsid w:val="00EE44C1"/>
    <w:rsid w:val="00EE46ED"/>
    <w:rsid w:val="00EE5DFD"/>
    <w:rsid w:val="00EE64F5"/>
    <w:rsid w:val="00EF1791"/>
    <w:rsid w:val="00EF4064"/>
    <w:rsid w:val="00F065AD"/>
    <w:rsid w:val="00F076ED"/>
    <w:rsid w:val="00F07A4B"/>
    <w:rsid w:val="00F11810"/>
    <w:rsid w:val="00F16969"/>
    <w:rsid w:val="00F16B9E"/>
    <w:rsid w:val="00F21E6C"/>
    <w:rsid w:val="00F23EF9"/>
    <w:rsid w:val="00F24F02"/>
    <w:rsid w:val="00F251C5"/>
    <w:rsid w:val="00F263B3"/>
    <w:rsid w:val="00F27280"/>
    <w:rsid w:val="00F31078"/>
    <w:rsid w:val="00F31B17"/>
    <w:rsid w:val="00F31EAF"/>
    <w:rsid w:val="00F328BB"/>
    <w:rsid w:val="00F35708"/>
    <w:rsid w:val="00F3601A"/>
    <w:rsid w:val="00F3661A"/>
    <w:rsid w:val="00F36810"/>
    <w:rsid w:val="00F376F5"/>
    <w:rsid w:val="00F4108C"/>
    <w:rsid w:val="00F4477D"/>
    <w:rsid w:val="00F45819"/>
    <w:rsid w:val="00F50508"/>
    <w:rsid w:val="00F552FC"/>
    <w:rsid w:val="00F5684E"/>
    <w:rsid w:val="00F6302B"/>
    <w:rsid w:val="00F64A8D"/>
    <w:rsid w:val="00F659AF"/>
    <w:rsid w:val="00F66668"/>
    <w:rsid w:val="00F669A0"/>
    <w:rsid w:val="00F7274D"/>
    <w:rsid w:val="00F73CFD"/>
    <w:rsid w:val="00F766F4"/>
    <w:rsid w:val="00F80F8F"/>
    <w:rsid w:val="00F817F4"/>
    <w:rsid w:val="00F8188D"/>
    <w:rsid w:val="00F81B2E"/>
    <w:rsid w:val="00F83737"/>
    <w:rsid w:val="00F8491C"/>
    <w:rsid w:val="00F87DD4"/>
    <w:rsid w:val="00F927D6"/>
    <w:rsid w:val="00F95161"/>
    <w:rsid w:val="00F9609E"/>
    <w:rsid w:val="00F974C4"/>
    <w:rsid w:val="00F97FDB"/>
    <w:rsid w:val="00FA30EE"/>
    <w:rsid w:val="00FA4E6F"/>
    <w:rsid w:val="00FB0013"/>
    <w:rsid w:val="00FB035C"/>
    <w:rsid w:val="00FB2604"/>
    <w:rsid w:val="00FB3099"/>
    <w:rsid w:val="00FB3995"/>
    <w:rsid w:val="00FB49F5"/>
    <w:rsid w:val="00FB4BAD"/>
    <w:rsid w:val="00FB6851"/>
    <w:rsid w:val="00FC0264"/>
    <w:rsid w:val="00FC125B"/>
    <w:rsid w:val="00FC1CD9"/>
    <w:rsid w:val="00FC1D25"/>
    <w:rsid w:val="00FC2A31"/>
    <w:rsid w:val="00FC3548"/>
    <w:rsid w:val="00FC4FB9"/>
    <w:rsid w:val="00FC7750"/>
    <w:rsid w:val="00FD33F1"/>
    <w:rsid w:val="00FD4FED"/>
    <w:rsid w:val="00FD7FED"/>
    <w:rsid w:val="00FE033C"/>
    <w:rsid w:val="00FE0660"/>
    <w:rsid w:val="00FE16FB"/>
    <w:rsid w:val="00FE255F"/>
    <w:rsid w:val="00FE3443"/>
    <w:rsid w:val="00FE5556"/>
    <w:rsid w:val="00FE75D3"/>
    <w:rsid w:val="00FF0774"/>
    <w:rsid w:val="00FF1363"/>
    <w:rsid w:val="00FF2FD5"/>
    <w:rsid w:val="00FF4892"/>
    <w:rsid w:val="00FF5128"/>
    <w:rsid w:val="00FF5821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B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36F30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36F30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36F3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36F3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36F3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36F3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36F30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036F30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36F3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1142"/>
    <w:rPr>
      <w:color w:val="0000FF"/>
      <w:u w:val="single"/>
    </w:rPr>
  </w:style>
  <w:style w:type="table" w:styleId="Tabela-Siatka">
    <w:name w:val="Table Grid"/>
    <w:basedOn w:val="Standardowy"/>
    <w:rsid w:val="005D5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239C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C239CF"/>
  </w:style>
  <w:style w:type="paragraph" w:styleId="Legenda">
    <w:name w:val="caption"/>
    <w:basedOn w:val="Normalny"/>
    <w:next w:val="Normalny"/>
    <w:qFormat/>
    <w:rsid w:val="00514BCF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sid w:val="00FB49F5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sid w:val="00CD317F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0C1AE3"/>
    <w:rPr>
      <w:rFonts w:ascii="Arial" w:hAnsi="Arial" w:cs="Arial"/>
    </w:rPr>
  </w:style>
  <w:style w:type="paragraph" w:styleId="Nagwek">
    <w:name w:val="header"/>
    <w:basedOn w:val="Normalny"/>
    <w:rsid w:val="006549A5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FC4FB9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176665"/>
    <w:rPr>
      <w:rFonts w:ascii="Arial" w:hAnsi="Arial" w:cs="Arial"/>
    </w:rPr>
  </w:style>
  <w:style w:type="paragraph" w:customStyle="1" w:styleId="BodyText23">
    <w:name w:val="Body Text 23"/>
    <w:basedOn w:val="Normalny"/>
    <w:rsid w:val="00493A9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sid w:val="00493A9B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sid w:val="00501942"/>
    <w:rPr>
      <w:rFonts w:ascii="Arial" w:hAnsi="Arial" w:cs="Arial"/>
    </w:rPr>
  </w:style>
  <w:style w:type="paragraph" w:styleId="Tytu">
    <w:name w:val="Title"/>
    <w:basedOn w:val="Normalny"/>
    <w:qFormat/>
    <w:rsid w:val="0050194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paragraph" w:customStyle="1" w:styleId="BodyText24">
    <w:name w:val="Body Text 24"/>
    <w:basedOn w:val="Normalny"/>
    <w:rsid w:val="00501942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8"/>
      <w:szCs w:val="20"/>
    </w:rPr>
  </w:style>
  <w:style w:type="paragraph" w:styleId="Tekstpodstawowy">
    <w:name w:val="Body Text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6"/>
      <w:szCs w:val="20"/>
    </w:rPr>
  </w:style>
  <w:style w:type="paragraph" w:customStyle="1" w:styleId="NormalnyWeb1">
    <w:name w:val="Normalny (Web)1"/>
    <w:basedOn w:val="Normalny"/>
    <w:rsid w:val="00501942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ekstpodstawowy3">
    <w:name w:val="Body Text 3"/>
    <w:basedOn w:val="Normalny"/>
    <w:rsid w:val="0050194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501942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rsid w:val="00501942"/>
    <w:pPr>
      <w:widowControl w:val="0"/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 w:val="26"/>
      <w:szCs w:val="20"/>
    </w:rPr>
  </w:style>
  <w:style w:type="paragraph" w:styleId="Lista">
    <w:name w:val="List"/>
    <w:basedOn w:val="Normalny"/>
    <w:rsid w:val="00501942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 w:val="26"/>
      <w:szCs w:val="20"/>
    </w:rPr>
  </w:style>
  <w:style w:type="paragraph" w:styleId="Lista2">
    <w:name w:val="List 2"/>
    <w:basedOn w:val="Normalny"/>
    <w:rsid w:val="00501942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6"/>
      <w:szCs w:val="20"/>
    </w:rPr>
  </w:style>
  <w:style w:type="paragraph" w:styleId="Listapunktowana">
    <w:name w:val="List Bullet"/>
    <w:basedOn w:val="Normalny"/>
    <w:rsid w:val="00501942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 w:val="26"/>
      <w:szCs w:val="20"/>
    </w:rPr>
  </w:style>
  <w:style w:type="paragraph" w:styleId="Listapunktowana2">
    <w:name w:val="List Bullet 2"/>
    <w:basedOn w:val="Normalny"/>
    <w:rsid w:val="00501942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6"/>
      <w:szCs w:val="20"/>
    </w:rPr>
  </w:style>
  <w:style w:type="paragraph" w:styleId="Lista-kontynuacja">
    <w:name w:val="List Continue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  <w:rsid w:val="00501942"/>
  </w:style>
  <w:style w:type="paragraph" w:customStyle="1" w:styleId="Tekstpodstawowywcity31">
    <w:name w:val="Tekst podstawowy wcięty 31"/>
    <w:basedOn w:val="Normalny"/>
    <w:rsid w:val="00501942"/>
    <w:pPr>
      <w:overflowPunct w:val="0"/>
      <w:autoSpaceDE w:val="0"/>
      <w:autoSpaceDN w:val="0"/>
      <w:adjustRightInd w:val="0"/>
      <w:ind w:left="1985" w:hanging="1985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501942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rsid w:val="0050194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rsid w:val="00501942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rsid w:val="00501942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501942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rsid w:val="00501942"/>
    <w:pPr>
      <w:widowControl w:val="0"/>
      <w:overflowPunct w:val="0"/>
      <w:autoSpaceDE w:val="0"/>
      <w:autoSpaceDN w:val="0"/>
      <w:adjustRightInd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rsid w:val="00501942"/>
    <w:pPr>
      <w:widowControl w:val="0"/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sid w:val="0050194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rsid w:val="00501942"/>
    <w:pPr>
      <w:widowControl w:val="0"/>
      <w:numPr>
        <w:ilvl w:val="12"/>
      </w:num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color w:val="FF0000"/>
      <w:sz w:val="26"/>
      <w:szCs w:val="20"/>
    </w:rPr>
  </w:style>
  <w:style w:type="paragraph" w:styleId="Tekstpodstawowywcity2">
    <w:name w:val="Body Text Indent 2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  <w:szCs w:val="20"/>
    </w:rPr>
  </w:style>
  <w:style w:type="paragraph" w:styleId="Tekstpodstawowywcity3">
    <w:name w:val="Body Text Indent 3"/>
    <w:basedOn w:val="Normalny"/>
    <w:rsid w:val="00501942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rsid w:val="005019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rsid w:val="00501942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semiHidden/>
    <w:rsid w:val="00501942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501942"/>
    <w:pPr>
      <w:widowControl w:val="0"/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Zwykytekst">
    <w:name w:val="Plain Text"/>
    <w:basedOn w:val="Normalny"/>
    <w:rsid w:val="00501942"/>
    <w:rPr>
      <w:rFonts w:ascii="Courier New" w:hAnsi="Courier New"/>
      <w:sz w:val="20"/>
      <w:szCs w:val="20"/>
    </w:rPr>
  </w:style>
  <w:style w:type="character" w:customStyle="1" w:styleId="zielony101">
    <w:name w:val="zielony101"/>
    <w:rsid w:val="0050194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dyplaingrey1">
    <w:name w:val="bodyplaingrey1"/>
    <w:rsid w:val="00501942"/>
    <w:rPr>
      <w:rFonts w:ascii="Verdana" w:hAnsi="Verdana" w:hint="default"/>
      <w:b w:val="0"/>
      <w:bCs w:val="0"/>
      <w:i w:val="0"/>
      <w:iCs w:val="0"/>
      <w:color w:val="999999"/>
      <w:sz w:val="18"/>
      <w:szCs w:val="18"/>
    </w:rPr>
  </w:style>
  <w:style w:type="paragraph" w:styleId="Tekstprzypisukocowego">
    <w:name w:val="endnote text"/>
    <w:basedOn w:val="Normalny"/>
    <w:semiHidden/>
    <w:rsid w:val="00501942"/>
    <w:rPr>
      <w:sz w:val="20"/>
      <w:szCs w:val="20"/>
    </w:rPr>
  </w:style>
  <w:style w:type="character" w:styleId="UyteHipercze">
    <w:name w:val="FollowedHyperlink"/>
    <w:rsid w:val="0050194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semiHidden/>
    <w:rsid w:val="00501942"/>
    <w:pPr>
      <w:widowControl/>
      <w:overflowPunct/>
      <w:autoSpaceDE/>
      <w:autoSpaceDN/>
      <w:adjustRightInd/>
      <w:textAlignment w:val="auto"/>
    </w:pPr>
    <w:rPr>
      <w:b/>
      <w:bCs/>
    </w:rPr>
  </w:style>
  <w:style w:type="paragraph" w:customStyle="1" w:styleId="Domylnie">
    <w:name w:val="Domyślnie"/>
    <w:rsid w:val="00501942"/>
    <w:pPr>
      <w:widowControl w:val="0"/>
      <w:overflowPunct w:val="0"/>
      <w:autoSpaceDE w:val="0"/>
      <w:autoSpaceDN w:val="0"/>
      <w:adjustRightInd w:val="0"/>
      <w:textAlignment w:val="baseline"/>
    </w:pPr>
    <w:rPr>
      <w:sz w:val="26"/>
      <w:szCs w:val="26"/>
    </w:rPr>
  </w:style>
  <w:style w:type="paragraph" w:customStyle="1" w:styleId="WW-NormalnyWeb">
    <w:name w:val="WW-Normalny (Web)"/>
    <w:basedOn w:val="Domylnie"/>
    <w:rsid w:val="00501942"/>
    <w:pPr>
      <w:overflowPunct/>
      <w:autoSpaceDE/>
      <w:spacing w:before="100" w:after="100"/>
      <w:textAlignment w:val="auto"/>
    </w:pPr>
    <w:rPr>
      <w:sz w:val="24"/>
      <w:szCs w:val="24"/>
    </w:rPr>
  </w:style>
  <w:style w:type="character" w:customStyle="1" w:styleId="zielony10">
    <w:name w:val="zielony10"/>
    <w:basedOn w:val="Domylnaczcionkaakapitu"/>
    <w:rsid w:val="00501942"/>
  </w:style>
  <w:style w:type="paragraph" w:customStyle="1" w:styleId="xl31">
    <w:name w:val="xl31"/>
    <w:basedOn w:val="Normalny"/>
    <w:rsid w:val="00501942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501942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rsid w:val="00501942"/>
    <w:pPr>
      <w:spacing w:before="100" w:beforeAutospacing="1" w:after="100" w:afterAutospacing="1"/>
      <w:jc w:val="right"/>
    </w:pPr>
  </w:style>
  <w:style w:type="paragraph" w:customStyle="1" w:styleId="xl34">
    <w:name w:val="xl34"/>
    <w:basedOn w:val="Normalny"/>
    <w:rsid w:val="0050194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rsid w:val="00501942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rsid w:val="0050194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501942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rsid w:val="00501942"/>
    <w:pPr>
      <w:pBdr>
        <w:lef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501942"/>
    <w:pP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rsid w:val="00501942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rsid w:val="00501942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50194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rsid w:val="0050194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rsid w:val="00501942"/>
    <w:pP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501942"/>
    <w:pP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501942"/>
    <w:pP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501942"/>
    <w:pP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50194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501942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50194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501942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501942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50194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501942"/>
    <w:pPr>
      <w:pBdr>
        <w:top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501942"/>
    <w:pP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501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501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50194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501942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501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rsid w:val="00501942"/>
    <w:pPr>
      <w:pBdr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501942"/>
    <w:pP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rsid w:val="00501942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rsid w:val="00501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rsid w:val="00501942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501942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50194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50194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501942"/>
    <w:pPr>
      <w:pBdr>
        <w:left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501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501942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501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rsid w:val="0050194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50194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rsid w:val="00501942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rsid w:val="00501942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rsid w:val="00501942"/>
    <w:pP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rsid w:val="0050194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01942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501942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501942"/>
    <w:pPr>
      <w:spacing w:line="223" w:lineRule="atLeast"/>
    </w:pPr>
    <w:rPr>
      <w:color w:val="auto"/>
    </w:rPr>
  </w:style>
  <w:style w:type="character" w:styleId="Pogrubienie">
    <w:name w:val="Strong"/>
    <w:qFormat/>
    <w:rsid w:val="00501942"/>
    <w:rPr>
      <w:b/>
      <w:bCs/>
    </w:rPr>
  </w:style>
  <w:style w:type="paragraph" w:customStyle="1" w:styleId="WW-Tekstpodstawowywcity2">
    <w:name w:val="WW-Tekst podstawowy wcięty 2"/>
    <w:basedOn w:val="Normalny"/>
    <w:rsid w:val="00501942"/>
    <w:pPr>
      <w:suppressAutoHyphens/>
      <w:autoSpaceDE w:val="0"/>
      <w:ind w:left="400" w:hanging="420"/>
      <w:jc w:val="both"/>
    </w:pPr>
    <w:rPr>
      <w:sz w:val="20"/>
      <w:lang w:eastAsia="ar-SA"/>
    </w:rPr>
  </w:style>
  <w:style w:type="paragraph" w:styleId="Tekstprzypisudolnego">
    <w:name w:val="footnote text"/>
    <w:basedOn w:val="Normalny"/>
    <w:semiHidden/>
    <w:rsid w:val="00501942"/>
    <w:pPr>
      <w:widowControl w:val="0"/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tyt">
    <w:name w:val="tyt"/>
    <w:basedOn w:val="Normalny"/>
    <w:rsid w:val="00501942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character" w:customStyle="1" w:styleId="WW8Num5z0">
    <w:name w:val="WW8Num5z0"/>
    <w:rsid w:val="00501942"/>
    <w:rPr>
      <w:rFonts w:ascii="Arial" w:hAnsi="Arial"/>
      <w:sz w:val="24"/>
    </w:rPr>
  </w:style>
  <w:style w:type="paragraph" w:customStyle="1" w:styleId="standard">
    <w:name w:val="standard"/>
    <w:basedOn w:val="Normalny"/>
    <w:rsid w:val="00501942"/>
    <w:pPr>
      <w:tabs>
        <w:tab w:val="left" w:pos="567"/>
      </w:tabs>
      <w:suppressAutoHyphens/>
      <w:spacing w:line="360" w:lineRule="auto"/>
      <w:jc w:val="both"/>
    </w:pPr>
    <w:rPr>
      <w:rFonts w:ascii="Arial" w:hAnsi="Arial" w:cs="Tahoma"/>
      <w:sz w:val="22"/>
      <w:szCs w:val="20"/>
      <w:lang w:eastAsia="ar-SA"/>
    </w:rPr>
  </w:style>
  <w:style w:type="paragraph" w:customStyle="1" w:styleId="ZnakZnakZnakZnakZnakZnakZnakZnakZnakZnakZnakZnak">
    <w:name w:val="Znak Znak Znak Znak Znak Znak Znak Znak Znak Znak Znak Znak"/>
    <w:basedOn w:val="Normalny"/>
    <w:rsid w:val="00501942"/>
    <w:rPr>
      <w:rFonts w:ascii="Arial" w:hAnsi="Arial" w:cs="Arial"/>
    </w:rPr>
  </w:style>
  <w:style w:type="paragraph" w:customStyle="1" w:styleId="Tekstpodstawowy210">
    <w:name w:val="Tekst podstawowy 21"/>
    <w:basedOn w:val="Normalny"/>
    <w:rsid w:val="00501942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rsid w:val="00501942"/>
    <w:pPr>
      <w:suppressAutoHyphens/>
      <w:ind w:left="340" w:hanging="340"/>
    </w:pPr>
    <w:rPr>
      <w:rFonts w:cs="Lucida Sans Unicode"/>
      <w:szCs w:val="20"/>
      <w:lang w:eastAsia="ar-SA"/>
    </w:rPr>
  </w:style>
  <w:style w:type="paragraph" w:customStyle="1" w:styleId="ZnakZnakZnak1ZnakZnakZnakZnak">
    <w:name w:val="Znak Znak Znak1 Znak Znak Znak Znak"/>
    <w:basedOn w:val="Normalny"/>
    <w:rsid w:val="00501942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ZnakZnakZnakZnakZnakZnakZnakZnakZnakZnak">
    <w:name w:val="Znak Znak Znak Znak Znak Znak Znak Znak Znak Znak"/>
    <w:basedOn w:val="Normalny"/>
    <w:rsid w:val="00501942"/>
    <w:rPr>
      <w:rFonts w:ascii="Arial" w:hAnsi="Arial" w:cs="Arial"/>
    </w:rPr>
  </w:style>
  <w:style w:type="paragraph" w:customStyle="1" w:styleId="ust">
    <w:name w:val="ust"/>
    <w:rsid w:val="00501942"/>
    <w:pPr>
      <w:widowControl w:val="0"/>
      <w:autoSpaceDN w:val="0"/>
      <w:adjustRightInd w:val="0"/>
      <w:spacing w:before="60" w:after="60"/>
      <w:ind w:left="426" w:hanging="284"/>
      <w:jc w:val="both"/>
    </w:pPr>
    <w:rPr>
      <w:rFonts w:cs="Arial Unicode MS"/>
      <w:sz w:val="24"/>
      <w:szCs w:val="24"/>
    </w:rPr>
  </w:style>
  <w:style w:type="paragraph" w:customStyle="1" w:styleId="pkt">
    <w:name w:val="pkt"/>
    <w:basedOn w:val="Normalny"/>
    <w:rsid w:val="00501942"/>
    <w:pPr>
      <w:widowControl w:val="0"/>
      <w:autoSpaceDN w:val="0"/>
      <w:adjustRightInd w:val="0"/>
      <w:spacing w:before="60" w:after="60"/>
      <w:ind w:left="851" w:hanging="295"/>
      <w:jc w:val="both"/>
    </w:pPr>
    <w:rPr>
      <w:rFonts w:cs="Arial Unicode MS"/>
      <w:color w:val="000000"/>
    </w:rPr>
  </w:style>
  <w:style w:type="character" w:customStyle="1" w:styleId="WW8Num3z0">
    <w:name w:val="WW8Num3z0"/>
    <w:rsid w:val="00501942"/>
    <w:rPr>
      <w:rFonts w:ascii="Symbol" w:hAnsi="Symbol"/>
      <w:sz w:val="12"/>
    </w:rPr>
  </w:style>
  <w:style w:type="paragraph" w:customStyle="1" w:styleId="WW-Tekstkomentarza">
    <w:name w:val="WW-Tekst komentarza"/>
    <w:basedOn w:val="Normalny"/>
    <w:rsid w:val="00501942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965E69"/>
    <w:pPr>
      <w:widowControl w:val="0"/>
      <w:suppressAutoHyphens/>
      <w:overflowPunct w:val="0"/>
      <w:autoSpaceDE w:val="0"/>
    </w:pPr>
    <w:rPr>
      <w:sz w:val="20"/>
      <w:szCs w:val="20"/>
      <w:lang w:eastAsia="ar-SA"/>
    </w:rPr>
  </w:style>
  <w:style w:type="character" w:customStyle="1" w:styleId="WW8Num15z1">
    <w:name w:val="WW8Num15z1"/>
    <w:rsid w:val="004A3E02"/>
    <w:rPr>
      <w:rFonts w:ascii="Courier New" w:hAnsi="Courier New" w:cs="Courier New"/>
    </w:rPr>
  </w:style>
  <w:style w:type="paragraph" w:customStyle="1" w:styleId="Tekstpodstawowy23">
    <w:name w:val="Tekst podstawowy 23"/>
    <w:basedOn w:val="Normalny"/>
    <w:rsid w:val="00EA5DA1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  <w:szCs w:val="20"/>
    </w:rPr>
  </w:style>
  <w:style w:type="character" w:customStyle="1" w:styleId="StopkaZnak">
    <w:name w:val="Stopka Znak"/>
    <w:link w:val="Stopka"/>
    <w:uiPriority w:val="99"/>
    <w:rsid w:val="00775DC1"/>
    <w:rPr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rsid w:val="005F2FEB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sid w:val="00F80F8F"/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FF2FD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B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36F30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36F30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36F3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36F3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36F3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36F3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36F30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036F30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36F3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1142"/>
    <w:rPr>
      <w:color w:val="0000FF"/>
      <w:u w:val="single"/>
    </w:rPr>
  </w:style>
  <w:style w:type="table" w:styleId="Tabela-Siatka">
    <w:name w:val="Table Grid"/>
    <w:basedOn w:val="Standardowy"/>
    <w:rsid w:val="005D5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239C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C239CF"/>
  </w:style>
  <w:style w:type="paragraph" w:styleId="Legenda">
    <w:name w:val="caption"/>
    <w:basedOn w:val="Normalny"/>
    <w:next w:val="Normalny"/>
    <w:qFormat/>
    <w:rsid w:val="00514BCF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sid w:val="00FB49F5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sid w:val="00CD317F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0C1AE3"/>
    <w:rPr>
      <w:rFonts w:ascii="Arial" w:hAnsi="Arial" w:cs="Arial"/>
    </w:rPr>
  </w:style>
  <w:style w:type="paragraph" w:styleId="Nagwek">
    <w:name w:val="header"/>
    <w:basedOn w:val="Normalny"/>
    <w:rsid w:val="006549A5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FC4FB9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176665"/>
    <w:rPr>
      <w:rFonts w:ascii="Arial" w:hAnsi="Arial" w:cs="Arial"/>
    </w:rPr>
  </w:style>
  <w:style w:type="paragraph" w:customStyle="1" w:styleId="BodyText23">
    <w:name w:val="Body Text 23"/>
    <w:basedOn w:val="Normalny"/>
    <w:rsid w:val="00493A9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sid w:val="00493A9B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sid w:val="00501942"/>
    <w:rPr>
      <w:rFonts w:ascii="Arial" w:hAnsi="Arial" w:cs="Arial"/>
    </w:rPr>
  </w:style>
  <w:style w:type="paragraph" w:styleId="Tytu">
    <w:name w:val="Title"/>
    <w:basedOn w:val="Normalny"/>
    <w:qFormat/>
    <w:rsid w:val="0050194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paragraph" w:customStyle="1" w:styleId="BodyText24">
    <w:name w:val="Body Text 24"/>
    <w:basedOn w:val="Normalny"/>
    <w:rsid w:val="00501942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8"/>
      <w:szCs w:val="20"/>
    </w:rPr>
  </w:style>
  <w:style w:type="paragraph" w:styleId="Tekstpodstawowy">
    <w:name w:val="Body Text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6"/>
      <w:szCs w:val="20"/>
    </w:rPr>
  </w:style>
  <w:style w:type="paragraph" w:customStyle="1" w:styleId="NormalnyWeb1">
    <w:name w:val="Normalny (Web)1"/>
    <w:basedOn w:val="Normalny"/>
    <w:rsid w:val="00501942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ekstpodstawowy3">
    <w:name w:val="Body Text 3"/>
    <w:basedOn w:val="Normalny"/>
    <w:rsid w:val="0050194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501942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rsid w:val="00501942"/>
    <w:pPr>
      <w:widowControl w:val="0"/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 w:val="26"/>
      <w:szCs w:val="20"/>
    </w:rPr>
  </w:style>
  <w:style w:type="paragraph" w:styleId="Lista">
    <w:name w:val="List"/>
    <w:basedOn w:val="Normalny"/>
    <w:rsid w:val="00501942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 w:val="26"/>
      <w:szCs w:val="20"/>
    </w:rPr>
  </w:style>
  <w:style w:type="paragraph" w:styleId="Lista2">
    <w:name w:val="List 2"/>
    <w:basedOn w:val="Normalny"/>
    <w:rsid w:val="00501942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6"/>
      <w:szCs w:val="20"/>
    </w:rPr>
  </w:style>
  <w:style w:type="paragraph" w:styleId="Listapunktowana">
    <w:name w:val="List Bullet"/>
    <w:basedOn w:val="Normalny"/>
    <w:rsid w:val="00501942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 w:val="26"/>
      <w:szCs w:val="20"/>
    </w:rPr>
  </w:style>
  <w:style w:type="paragraph" w:styleId="Listapunktowana2">
    <w:name w:val="List Bullet 2"/>
    <w:basedOn w:val="Normalny"/>
    <w:rsid w:val="00501942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6"/>
      <w:szCs w:val="20"/>
    </w:rPr>
  </w:style>
  <w:style w:type="paragraph" w:styleId="Lista-kontynuacja">
    <w:name w:val="List Continue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  <w:rsid w:val="00501942"/>
  </w:style>
  <w:style w:type="paragraph" w:customStyle="1" w:styleId="Tekstpodstawowywcity31">
    <w:name w:val="Tekst podstawowy wcięty 31"/>
    <w:basedOn w:val="Normalny"/>
    <w:rsid w:val="00501942"/>
    <w:pPr>
      <w:overflowPunct w:val="0"/>
      <w:autoSpaceDE w:val="0"/>
      <w:autoSpaceDN w:val="0"/>
      <w:adjustRightInd w:val="0"/>
      <w:ind w:left="1985" w:hanging="1985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501942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rsid w:val="0050194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rsid w:val="00501942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rsid w:val="00501942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501942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rsid w:val="00501942"/>
    <w:pPr>
      <w:widowControl w:val="0"/>
      <w:overflowPunct w:val="0"/>
      <w:autoSpaceDE w:val="0"/>
      <w:autoSpaceDN w:val="0"/>
      <w:adjustRightInd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rsid w:val="00501942"/>
    <w:pPr>
      <w:widowControl w:val="0"/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sid w:val="0050194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rsid w:val="00501942"/>
    <w:pPr>
      <w:widowControl w:val="0"/>
      <w:numPr>
        <w:ilvl w:val="12"/>
      </w:num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color w:val="FF0000"/>
      <w:sz w:val="26"/>
      <w:szCs w:val="20"/>
    </w:rPr>
  </w:style>
  <w:style w:type="paragraph" w:styleId="Tekstpodstawowywcity2">
    <w:name w:val="Body Text Indent 2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rsid w:val="00501942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  <w:szCs w:val="20"/>
    </w:rPr>
  </w:style>
  <w:style w:type="paragraph" w:styleId="Tekstpodstawowywcity3">
    <w:name w:val="Body Text Indent 3"/>
    <w:basedOn w:val="Normalny"/>
    <w:rsid w:val="00501942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rsid w:val="005019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rsid w:val="00501942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semiHidden/>
    <w:rsid w:val="00501942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501942"/>
    <w:pPr>
      <w:widowControl w:val="0"/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Zwykytekst">
    <w:name w:val="Plain Text"/>
    <w:basedOn w:val="Normalny"/>
    <w:rsid w:val="00501942"/>
    <w:rPr>
      <w:rFonts w:ascii="Courier New" w:hAnsi="Courier New"/>
      <w:sz w:val="20"/>
      <w:szCs w:val="20"/>
    </w:rPr>
  </w:style>
  <w:style w:type="character" w:customStyle="1" w:styleId="zielony101">
    <w:name w:val="zielony101"/>
    <w:rsid w:val="0050194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dyplaingrey1">
    <w:name w:val="bodyplaingrey1"/>
    <w:rsid w:val="00501942"/>
    <w:rPr>
      <w:rFonts w:ascii="Verdana" w:hAnsi="Verdana" w:hint="default"/>
      <w:b w:val="0"/>
      <w:bCs w:val="0"/>
      <w:i w:val="0"/>
      <w:iCs w:val="0"/>
      <w:color w:val="999999"/>
      <w:sz w:val="18"/>
      <w:szCs w:val="18"/>
    </w:rPr>
  </w:style>
  <w:style w:type="paragraph" w:styleId="Tekstprzypisukocowego">
    <w:name w:val="endnote text"/>
    <w:basedOn w:val="Normalny"/>
    <w:semiHidden/>
    <w:rsid w:val="00501942"/>
    <w:rPr>
      <w:sz w:val="20"/>
      <w:szCs w:val="20"/>
    </w:rPr>
  </w:style>
  <w:style w:type="character" w:styleId="UyteHipercze">
    <w:name w:val="FollowedHyperlink"/>
    <w:rsid w:val="0050194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semiHidden/>
    <w:rsid w:val="00501942"/>
    <w:pPr>
      <w:widowControl/>
      <w:overflowPunct/>
      <w:autoSpaceDE/>
      <w:autoSpaceDN/>
      <w:adjustRightInd/>
      <w:textAlignment w:val="auto"/>
    </w:pPr>
    <w:rPr>
      <w:b/>
      <w:bCs/>
    </w:rPr>
  </w:style>
  <w:style w:type="paragraph" w:customStyle="1" w:styleId="Domylnie">
    <w:name w:val="Domyślnie"/>
    <w:rsid w:val="00501942"/>
    <w:pPr>
      <w:widowControl w:val="0"/>
      <w:overflowPunct w:val="0"/>
      <w:autoSpaceDE w:val="0"/>
      <w:autoSpaceDN w:val="0"/>
      <w:adjustRightInd w:val="0"/>
      <w:textAlignment w:val="baseline"/>
    </w:pPr>
    <w:rPr>
      <w:sz w:val="26"/>
      <w:szCs w:val="26"/>
    </w:rPr>
  </w:style>
  <w:style w:type="paragraph" w:customStyle="1" w:styleId="WW-NormalnyWeb">
    <w:name w:val="WW-Normalny (Web)"/>
    <w:basedOn w:val="Domylnie"/>
    <w:rsid w:val="00501942"/>
    <w:pPr>
      <w:overflowPunct/>
      <w:autoSpaceDE/>
      <w:spacing w:before="100" w:after="100"/>
      <w:textAlignment w:val="auto"/>
    </w:pPr>
    <w:rPr>
      <w:sz w:val="24"/>
      <w:szCs w:val="24"/>
    </w:rPr>
  </w:style>
  <w:style w:type="character" w:customStyle="1" w:styleId="zielony10">
    <w:name w:val="zielony10"/>
    <w:basedOn w:val="Domylnaczcionkaakapitu"/>
    <w:rsid w:val="00501942"/>
  </w:style>
  <w:style w:type="paragraph" w:customStyle="1" w:styleId="xl31">
    <w:name w:val="xl31"/>
    <w:basedOn w:val="Normalny"/>
    <w:rsid w:val="00501942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501942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rsid w:val="00501942"/>
    <w:pPr>
      <w:spacing w:before="100" w:beforeAutospacing="1" w:after="100" w:afterAutospacing="1"/>
      <w:jc w:val="right"/>
    </w:pPr>
  </w:style>
  <w:style w:type="paragraph" w:customStyle="1" w:styleId="xl34">
    <w:name w:val="xl34"/>
    <w:basedOn w:val="Normalny"/>
    <w:rsid w:val="0050194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rsid w:val="00501942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rsid w:val="0050194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501942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rsid w:val="00501942"/>
    <w:pPr>
      <w:pBdr>
        <w:lef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501942"/>
    <w:pP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rsid w:val="00501942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rsid w:val="00501942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50194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rsid w:val="0050194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rsid w:val="00501942"/>
    <w:pP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501942"/>
    <w:pP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501942"/>
    <w:pP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501942"/>
    <w:pP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50194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501942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50194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501942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501942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50194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501942"/>
    <w:pPr>
      <w:pBdr>
        <w:top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501942"/>
    <w:pP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501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501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50194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501942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501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rsid w:val="00501942"/>
    <w:pPr>
      <w:pBdr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501942"/>
    <w:pP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rsid w:val="00501942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rsid w:val="00501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rsid w:val="00501942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501942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50194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50194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50194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501942"/>
    <w:pPr>
      <w:pBdr>
        <w:left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501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501942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501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rsid w:val="0050194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50194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5019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rsid w:val="005019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rsid w:val="00501942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rsid w:val="00501942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rsid w:val="00501942"/>
    <w:pP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rsid w:val="0050194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01942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501942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501942"/>
    <w:pPr>
      <w:spacing w:line="223" w:lineRule="atLeast"/>
    </w:pPr>
    <w:rPr>
      <w:color w:val="auto"/>
    </w:rPr>
  </w:style>
  <w:style w:type="character" w:styleId="Pogrubienie">
    <w:name w:val="Strong"/>
    <w:qFormat/>
    <w:rsid w:val="00501942"/>
    <w:rPr>
      <w:b/>
      <w:bCs/>
    </w:rPr>
  </w:style>
  <w:style w:type="paragraph" w:customStyle="1" w:styleId="WW-Tekstpodstawowywcity2">
    <w:name w:val="WW-Tekst podstawowy wcięty 2"/>
    <w:basedOn w:val="Normalny"/>
    <w:rsid w:val="00501942"/>
    <w:pPr>
      <w:suppressAutoHyphens/>
      <w:autoSpaceDE w:val="0"/>
      <w:ind w:left="400" w:hanging="420"/>
      <w:jc w:val="both"/>
    </w:pPr>
    <w:rPr>
      <w:sz w:val="20"/>
      <w:lang w:eastAsia="ar-SA"/>
    </w:rPr>
  </w:style>
  <w:style w:type="paragraph" w:styleId="Tekstprzypisudolnego">
    <w:name w:val="footnote text"/>
    <w:basedOn w:val="Normalny"/>
    <w:semiHidden/>
    <w:rsid w:val="00501942"/>
    <w:pPr>
      <w:widowControl w:val="0"/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tyt">
    <w:name w:val="tyt"/>
    <w:basedOn w:val="Normalny"/>
    <w:rsid w:val="00501942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character" w:customStyle="1" w:styleId="WW8Num5z0">
    <w:name w:val="WW8Num5z0"/>
    <w:rsid w:val="00501942"/>
    <w:rPr>
      <w:rFonts w:ascii="Arial" w:hAnsi="Arial"/>
      <w:sz w:val="24"/>
    </w:rPr>
  </w:style>
  <w:style w:type="paragraph" w:customStyle="1" w:styleId="standard">
    <w:name w:val="standard"/>
    <w:basedOn w:val="Normalny"/>
    <w:rsid w:val="00501942"/>
    <w:pPr>
      <w:tabs>
        <w:tab w:val="left" w:pos="567"/>
      </w:tabs>
      <w:suppressAutoHyphens/>
      <w:spacing w:line="360" w:lineRule="auto"/>
      <w:jc w:val="both"/>
    </w:pPr>
    <w:rPr>
      <w:rFonts w:ascii="Arial" w:hAnsi="Arial" w:cs="Tahoma"/>
      <w:sz w:val="22"/>
      <w:szCs w:val="20"/>
      <w:lang w:eastAsia="ar-SA"/>
    </w:rPr>
  </w:style>
  <w:style w:type="paragraph" w:customStyle="1" w:styleId="ZnakZnakZnakZnakZnakZnakZnakZnakZnakZnakZnakZnak">
    <w:name w:val="Znak Znak Znak Znak Znak Znak Znak Znak Znak Znak Znak Znak"/>
    <w:basedOn w:val="Normalny"/>
    <w:rsid w:val="00501942"/>
    <w:rPr>
      <w:rFonts w:ascii="Arial" w:hAnsi="Arial" w:cs="Arial"/>
    </w:rPr>
  </w:style>
  <w:style w:type="paragraph" w:customStyle="1" w:styleId="Tekstpodstawowy210">
    <w:name w:val="Tekst podstawowy 21"/>
    <w:basedOn w:val="Normalny"/>
    <w:rsid w:val="00501942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rsid w:val="00501942"/>
    <w:pPr>
      <w:suppressAutoHyphens/>
      <w:ind w:left="340" w:hanging="340"/>
    </w:pPr>
    <w:rPr>
      <w:rFonts w:cs="Lucida Sans Unicode"/>
      <w:szCs w:val="20"/>
      <w:lang w:eastAsia="ar-SA"/>
    </w:rPr>
  </w:style>
  <w:style w:type="paragraph" w:customStyle="1" w:styleId="ZnakZnakZnak1ZnakZnakZnakZnak">
    <w:name w:val="Znak Znak Znak1 Znak Znak Znak Znak"/>
    <w:basedOn w:val="Normalny"/>
    <w:rsid w:val="00501942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ZnakZnakZnakZnakZnakZnakZnakZnakZnakZnak">
    <w:name w:val="Znak Znak Znak Znak Znak Znak Znak Znak Znak Znak"/>
    <w:basedOn w:val="Normalny"/>
    <w:rsid w:val="00501942"/>
    <w:rPr>
      <w:rFonts w:ascii="Arial" w:hAnsi="Arial" w:cs="Arial"/>
    </w:rPr>
  </w:style>
  <w:style w:type="paragraph" w:customStyle="1" w:styleId="ust">
    <w:name w:val="ust"/>
    <w:rsid w:val="00501942"/>
    <w:pPr>
      <w:widowControl w:val="0"/>
      <w:autoSpaceDN w:val="0"/>
      <w:adjustRightInd w:val="0"/>
      <w:spacing w:before="60" w:after="60"/>
      <w:ind w:left="426" w:hanging="284"/>
      <w:jc w:val="both"/>
    </w:pPr>
    <w:rPr>
      <w:rFonts w:cs="Arial Unicode MS"/>
      <w:sz w:val="24"/>
      <w:szCs w:val="24"/>
    </w:rPr>
  </w:style>
  <w:style w:type="paragraph" w:customStyle="1" w:styleId="pkt">
    <w:name w:val="pkt"/>
    <w:basedOn w:val="Normalny"/>
    <w:rsid w:val="00501942"/>
    <w:pPr>
      <w:widowControl w:val="0"/>
      <w:autoSpaceDN w:val="0"/>
      <w:adjustRightInd w:val="0"/>
      <w:spacing w:before="60" w:after="60"/>
      <w:ind w:left="851" w:hanging="295"/>
      <w:jc w:val="both"/>
    </w:pPr>
    <w:rPr>
      <w:rFonts w:cs="Arial Unicode MS"/>
      <w:color w:val="000000"/>
    </w:rPr>
  </w:style>
  <w:style w:type="character" w:customStyle="1" w:styleId="WW8Num3z0">
    <w:name w:val="WW8Num3z0"/>
    <w:rsid w:val="00501942"/>
    <w:rPr>
      <w:rFonts w:ascii="Symbol" w:hAnsi="Symbol"/>
      <w:sz w:val="12"/>
    </w:rPr>
  </w:style>
  <w:style w:type="paragraph" w:customStyle="1" w:styleId="WW-Tekstkomentarza">
    <w:name w:val="WW-Tekst komentarza"/>
    <w:basedOn w:val="Normalny"/>
    <w:rsid w:val="00501942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965E69"/>
    <w:pPr>
      <w:widowControl w:val="0"/>
      <w:suppressAutoHyphens/>
      <w:overflowPunct w:val="0"/>
      <w:autoSpaceDE w:val="0"/>
    </w:pPr>
    <w:rPr>
      <w:sz w:val="20"/>
      <w:szCs w:val="20"/>
      <w:lang w:eastAsia="ar-SA"/>
    </w:rPr>
  </w:style>
  <w:style w:type="character" w:customStyle="1" w:styleId="WW8Num15z1">
    <w:name w:val="WW8Num15z1"/>
    <w:rsid w:val="004A3E02"/>
    <w:rPr>
      <w:rFonts w:ascii="Courier New" w:hAnsi="Courier New" w:cs="Courier New"/>
    </w:rPr>
  </w:style>
  <w:style w:type="paragraph" w:customStyle="1" w:styleId="Tekstpodstawowy23">
    <w:name w:val="Tekst podstawowy 23"/>
    <w:basedOn w:val="Normalny"/>
    <w:rsid w:val="00EA5DA1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  <w:szCs w:val="20"/>
    </w:rPr>
  </w:style>
  <w:style w:type="character" w:customStyle="1" w:styleId="StopkaZnak">
    <w:name w:val="Stopka Znak"/>
    <w:link w:val="Stopka"/>
    <w:uiPriority w:val="99"/>
    <w:rsid w:val="00775DC1"/>
    <w:rPr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rsid w:val="005F2FEB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sid w:val="00F80F8F"/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FF2F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A58D-6277-4254-B564-01CE5A20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Zatwierdził:</vt:lpstr>
    </vt:vector>
  </TitlesOfParts>
  <Company>Acer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Zatwierdził:</dc:title>
  <dc:creator>Inter Broker sp. z o.o.</dc:creator>
  <cp:lastModifiedBy>Bartosz Edwarczyk</cp:lastModifiedBy>
  <cp:revision>4</cp:revision>
  <cp:lastPrinted>2013-10-23T14:26:00Z</cp:lastPrinted>
  <dcterms:created xsi:type="dcterms:W3CDTF">2013-11-20T06:11:00Z</dcterms:created>
  <dcterms:modified xsi:type="dcterms:W3CDTF">2013-11-20T07:06:00Z</dcterms:modified>
</cp:coreProperties>
</file>